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81A" w:rsidRDefault="00A0781A" w:rsidP="00C515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RU Student Activity</w:t>
      </w:r>
    </w:p>
    <w:p w:rsidR="00A0781A" w:rsidRDefault="00A0781A" w:rsidP="00C515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Purchase/Payment Request</w:t>
      </w:r>
    </w:p>
    <w:p w:rsidR="00A0781A" w:rsidRDefault="00D21EE7">
      <w:pPr>
        <w:jc w:val="center"/>
        <w:rPr>
          <w:rFonts w:ascii="Arial" w:hAnsi="Arial"/>
          <w:b/>
        </w:rPr>
      </w:pPr>
      <w:r w:rsidRPr="00DE7BFD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55956" wp14:editId="2A31063F">
                <wp:simplePos x="0" y="0"/>
                <wp:positionH relativeFrom="column">
                  <wp:posOffset>4975860</wp:posOffset>
                </wp:positionH>
                <wp:positionV relativeFrom="paragraph">
                  <wp:posOffset>138430</wp:posOffset>
                </wp:positionV>
                <wp:extent cx="1903095" cy="5848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84" w:rsidRDefault="00DE7BF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VISA </w:t>
                            </w:r>
                            <w:r w:rsidR="00385384">
                              <w:rPr>
                                <w:rFonts w:ascii="Arial" w:hAnsi="Arial"/>
                                <w:sz w:val="20"/>
                              </w:rPr>
                              <w:t>Card</w:t>
                            </w:r>
                          </w:p>
                          <w:p w:rsidR="00A0781A" w:rsidRDefault="00A0781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Charge Date _______</w:t>
                            </w:r>
                            <w:r w:rsidR="00385384">
                              <w:rPr>
                                <w:rFonts w:ascii="Arial" w:hAnsi="Arial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 xml:space="preserve">Recorded </w:t>
                            </w:r>
                            <w:r w:rsidR="00385384">
                              <w:rPr>
                                <w:rFonts w:ascii="Arial" w:hAnsi="Arial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</w:t>
                            </w:r>
                            <w:r w:rsidR="00385384">
                              <w:rPr>
                                <w:rFonts w:ascii="Arial" w:hAnsi="Arial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10.9pt;width:149.85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">
                <v:textbox>
                  <w:txbxContent>
                    <w:p w:rsidR="00385384" w:rsidRDefault="00DE7BFD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VISA </w:t>
                      </w:r>
                      <w:r w:rsidR="00385384">
                        <w:rPr>
                          <w:rFonts w:ascii="Arial" w:hAnsi="Arial"/>
                          <w:sz w:val="20"/>
                        </w:rPr>
                        <w:t>Card</w:t>
                      </w:r>
                    </w:p>
                    <w:p w:rsidR="00A0781A" w:rsidRDefault="00A0781A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Charge Date _______</w:t>
                      </w:r>
                      <w:r w:rsidR="00385384">
                        <w:rPr>
                          <w:rFonts w:ascii="Arial" w:hAnsi="Arial"/>
                          <w:sz w:val="20"/>
                        </w:rPr>
                        <w:t>__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 xml:space="preserve">Recorded </w:t>
                      </w:r>
                      <w:r w:rsidR="00385384">
                        <w:rPr>
                          <w:rFonts w:ascii="Arial" w:hAnsi="Arial"/>
                          <w:sz w:val="20"/>
                        </w:rPr>
                        <w:t xml:space="preserve">Date </w:t>
                      </w:r>
                      <w:r>
                        <w:rPr>
                          <w:rFonts w:ascii="Arial" w:hAnsi="Arial"/>
                          <w:sz w:val="20"/>
                        </w:rPr>
                        <w:t>______</w:t>
                      </w:r>
                      <w:r w:rsidR="00385384">
                        <w:rPr>
                          <w:rFonts w:ascii="Arial" w:hAnsi="Arial"/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686" w:type="dxa"/>
        <w:shd w:val="clear" w:color="auto" w:fill="E6E6E6"/>
        <w:tblLook w:val="01E0" w:firstRow="1" w:lastRow="1" w:firstColumn="1" w:lastColumn="1" w:noHBand="0" w:noVBand="0"/>
      </w:tblPr>
      <w:tblGrid>
        <w:gridCol w:w="952"/>
        <w:gridCol w:w="3106"/>
        <w:gridCol w:w="651"/>
        <w:gridCol w:w="161"/>
        <w:gridCol w:w="76"/>
        <w:gridCol w:w="2740"/>
      </w:tblGrid>
      <w:tr w:rsidR="00A76186" w:rsidRPr="00DE7BFD" w:rsidTr="00AB5451">
        <w:trPr>
          <w:trHeight w:val="343"/>
        </w:trPr>
        <w:tc>
          <w:tcPr>
            <w:tcW w:w="952" w:type="dxa"/>
            <w:shd w:val="clear" w:color="auto" w:fill="FFFFFF"/>
          </w:tcPr>
          <w:p w:rsidR="00A76186" w:rsidRPr="000F5E9D" w:rsidRDefault="00A76186">
            <w:pPr>
              <w:rPr>
                <w:rFonts w:ascii="Arial" w:hAnsi="Arial"/>
                <w:b/>
                <w:u w:val="single"/>
              </w:rPr>
            </w:pPr>
            <w:r w:rsidRPr="000F5E9D">
              <w:rPr>
                <w:rFonts w:ascii="Arial" w:hAnsi="Arial"/>
                <w:b/>
                <w:u w:val="single"/>
                <w:shd w:val="clear" w:color="auto" w:fill="FFFFFF"/>
              </w:rPr>
              <w:t>PR</w:t>
            </w:r>
            <w:r w:rsidRPr="000F5E9D">
              <w:rPr>
                <w:rFonts w:ascii="Arial" w:hAnsi="Arial"/>
                <w:b/>
                <w:u w:val="single"/>
              </w:rPr>
              <w:t xml:space="preserve"> # </w:t>
            </w:r>
          </w:p>
        </w:tc>
        <w:tc>
          <w:tcPr>
            <w:tcW w:w="3106" w:type="dxa"/>
            <w:shd w:val="clear" w:color="auto" w:fill="E6E6E6"/>
          </w:tcPr>
          <w:p w:rsidR="00A76186" w:rsidRPr="00DE7BFD" w:rsidRDefault="00A76186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812" w:type="dxa"/>
            <w:gridSpan w:val="2"/>
            <w:shd w:val="clear" w:color="auto" w:fill="FFFFFF"/>
          </w:tcPr>
          <w:p w:rsidR="00A76186" w:rsidRPr="00DE7BFD" w:rsidRDefault="00A76186">
            <w:pPr>
              <w:rPr>
                <w:rFonts w:ascii="Arial" w:hAnsi="Arial"/>
                <w:b/>
                <w:u w:val="single"/>
              </w:rPr>
            </w:pPr>
            <w:r w:rsidRPr="00DE7BFD">
              <w:rPr>
                <w:rFonts w:ascii="Arial" w:hAnsi="Arial"/>
                <w:b/>
                <w:u w:val="single"/>
              </w:rPr>
              <w:t xml:space="preserve">PO </w:t>
            </w:r>
            <w:r w:rsidR="00D92DB4" w:rsidRPr="00DE7BFD">
              <w:rPr>
                <w:rFonts w:ascii="Arial" w:hAnsi="Arial"/>
                <w:b/>
                <w:u w:val="single"/>
              </w:rPr>
              <w:t>#</w:t>
            </w:r>
          </w:p>
        </w:tc>
        <w:tc>
          <w:tcPr>
            <w:tcW w:w="2816" w:type="dxa"/>
            <w:gridSpan w:val="2"/>
            <w:shd w:val="clear" w:color="auto" w:fill="E6E6E6"/>
          </w:tcPr>
          <w:p w:rsidR="00A76186" w:rsidRPr="00DE7BFD" w:rsidRDefault="00A76186">
            <w:pPr>
              <w:rPr>
                <w:rFonts w:ascii="Arial" w:hAnsi="Arial"/>
              </w:rPr>
            </w:pPr>
          </w:p>
        </w:tc>
      </w:tr>
      <w:tr w:rsidR="00385384" w:rsidRPr="00DE7BFD" w:rsidTr="00AB5451">
        <w:trPr>
          <w:trHeight w:val="276"/>
        </w:trPr>
        <w:tc>
          <w:tcPr>
            <w:tcW w:w="952" w:type="dxa"/>
            <w:shd w:val="clear" w:color="auto" w:fill="E6E6E6"/>
          </w:tcPr>
          <w:p w:rsidR="00385384" w:rsidRPr="000F5E9D" w:rsidRDefault="00385384">
            <w:pPr>
              <w:rPr>
                <w:rFonts w:ascii="Arial" w:hAnsi="Arial"/>
              </w:rPr>
            </w:pPr>
          </w:p>
        </w:tc>
        <w:tc>
          <w:tcPr>
            <w:tcW w:w="3757" w:type="dxa"/>
            <w:gridSpan w:val="2"/>
            <w:shd w:val="clear" w:color="auto" w:fill="E6E6E6"/>
          </w:tcPr>
          <w:p w:rsidR="00385384" w:rsidRPr="00DE7BFD" w:rsidRDefault="00385384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237" w:type="dxa"/>
            <w:gridSpan w:val="2"/>
            <w:shd w:val="clear" w:color="auto" w:fill="E6E6E6"/>
          </w:tcPr>
          <w:p w:rsidR="00385384" w:rsidRPr="00DE7BFD" w:rsidRDefault="00385384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2740" w:type="dxa"/>
            <w:shd w:val="clear" w:color="auto" w:fill="E6E6E6"/>
          </w:tcPr>
          <w:p w:rsidR="00385384" w:rsidRPr="00DE7BFD" w:rsidRDefault="00385384">
            <w:pPr>
              <w:rPr>
                <w:rFonts w:ascii="Arial" w:hAnsi="Arial"/>
                <w:b/>
                <w:noProof/>
                <w:highlight w:val="lightGray"/>
              </w:rPr>
            </w:pPr>
          </w:p>
        </w:tc>
      </w:tr>
    </w:tbl>
    <w:p w:rsidR="00A0781A" w:rsidRPr="00DE7BFD" w:rsidRDefault="00A0781A">
      <w:pPr>
        <w:rPr>
          <w:rFonts w:ascii="Arial" w:hAnsi="Arial"/>
          <w:b/>
          <w:highlight w:val="lightGray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2084"/>
        <w:gridCol w:w="133"/>
        <w:gridCol w:w="1663"/>
        <w:gridCol w:w="584"/>
        <w:gridCol w:w="404"/>
        <w:gridCol w:w="416"/>
        <w:gridCol w:w="116"/>
        <w:gridCol w:w="360"/>
        <w:gridCol w:w="635"/>
        <w:gridCol w:w="566"/>
        <w:gridCol w:w="880"/>
        <w:gridCol w:w="244"/>
        <w:gridCol w:w="550"/>
        <w:gridCol w:w="435"/>
        <w:gridCol w:w="1729"/>
      </w:tblGrid>
      <w:tr w:rsidR="00EF7BA5" w:rsidTr="00D75ADE">
        <w:trPr>
          <w:cantSplit/>
          <w:trHeight w:val="225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FFFFFF"/>
          </w:tcPr>
          <w:p w:rsidR="0043116B" w:rsidRPr="00DE7BFD" w:rsidRDefault="0043116B">
            <w:pPr>
              <w:rPr>
                <w:rFonts w:ascii="Arial" w:hAnsi="Arial"/>
                <w:b/>
                <w:highlight w:val="lightGray"/>
                <w:u w:val="single"/>
              </w:rPr>
            </w:pPr>
            <w:r w:rsidRPr="000F5E9D">
              <w:rPr>
                <w:rFonts w:ascii="Arial" w:hAnsi="Arial"/>
                <w:b/>
                <w:u w:val="single"/>
              </w:rPr>
              <w:t xml:space="preserve">Requested By:  </w:t>
            </w:r>
          </w:p>
        </w:tc>
        <w:tc>
          <w:tcPr>
            <w:tcW w:w="5757" w:type="dxa"/>
            <w:gridSpan w:val="10"/>
            <w:tcBorders>
              <w:top w:val="nil"/>
              <w:bottom w:val="nil"/>
            </w:tcBorders>
            <w:shd w:val="clear" w:color="auto" w:fill="F2F2F2"/>
          </w:tcPr>
          <w:p w:rsidR="0043116B" w:rsidRPr="00DE7BFD" w:rsidRDefault="0043116B" w:rsidP="00B00EB0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29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:rsidR="0043116B" w:rsidRPr="00AB3057" w:rsidRDefault="0043116B" w:rsidP="000F5E9D">
            <w:pPr>
              <w:rPr>
                <w:rFonts w:ascii="Arial" w:hAnsi="Arial"/>
              </w:rPr>
            </w:pPr>
            <w:r w:rsidRPr="000F5E9D">
              <w:rPr>
                <w:rFonts w:ascii="Arial" w:hAnsi="Arial"/>
                <w:b/>
                <w:u w:val="single"/>
                <w:shd w:val="clear" w:color="auto" w:fill="FFFFFF"/>
              </w:rPr>
              <w:t>Email</w:t>
            </w:r>
            <w:r w:rsidRPr="00441B0A">
              <w:rPr>
                <w:rFonts w:ascii="Arial" w:hAnsi="Arial"/>
                <w:b/>
                <w:u w:val="single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F2F2F2"/>
          </w:tcPr>
          <w:p w:rsidR="0043116B" w:rsidRPr="00441B0A" w:rsidRDefault="0043116B" w:rsidP="00B00EB0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C437DC" w:rsidTr="00D75ADE">
        <w:trPr>
          <w:trHeight w:val="215"/>
        </w:trPr>
        <w:tc>
          <w:tcPr>
            <w:tcW w:w="2084" w:type="dxa"/>
            <w:tcBorders>
              <w:bottom w:val="nil"/>
            </w:tcBorders>
            <w:shd w:val="clear" w:color="auto" w:fill="FFFFFF"/>
          </w:tcPr>
          <w:p w:rsidR="00195437" w:rsidRPr="00DE7BFD" w:rsidRDefault="00AB3057" w:rsidP="00C84014">
            <w:pPr>
              <w:rPr>
                <w:rFonts w:ascii="Arial" w:hAnsi="Arial"/>
                <w:b/>
                <w:u w:val="single"/>
              </w:rPr>
            </w:pPr>
            <w:r w:rsidRPr="00DE7BFD">
              <w:rPr>
                <w:rFonts w:ascii="Arial" w:hAnsi="Arial"/>
                <w:b/>
                <w:u w:val="single"/>
              </w:rPr>
              <w:t>Phone:</w:t>
            </w:r>
          </w:p>
          <w:p w:rsidR="0043116B" w:rsidRPr="00DE7BFD" w:rsidRDefault="0043116B" w:rsidP="00C8401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796" w:type="dxa"/>
            <w:gridSpan w:val="2"/>
            <w:tcBorders>
              <w:bottom w:val="nil"/>
            </w:tcBorders>
            <w:shd w:val="clear" w:color="auto" w:fill="F2F2F2"/>
          </w:tcPr>
          <w:p w:rsidR="0043116B" w:rsidRPr="00AB3057" w:rsidRDefault="0043116B" w:rsidP="00B00EB0">
            <w:pPr>
              <w:rPr>
                <w:rFonts w:ascii="Arial" w:hAnsi="Arial"/>
                <w:u w:val="single"/>
              </w:rPr>
            </w:pPr>
          </w:p>
        </w:tc>
        <w:tc>
          <w:tcPr>
            <w:tcW w:w="988" w:type="dxa"/>
            <w:gridSpan w:val="2"/>
            <w:tcBorders>
              <w:bottom w:val="nil"/>
            </w:tcBorders>
            <w:shd w:val="clear" w:color="auto" w:fill="FFFFFF"/>
          </w:tcPr>
          <w:p w:rsidR="0043116B" w:rsidRPr="00D764AF" w:rsidRDefault="0043116B">
            <w:pPr>
              <w:rPr>
                <w:rFonts w:ascii="Arial" w:hAnsi="Arial"/>
                <w:b/>
                <w:u w:val="single"/>
              </w:rPr>
            </w:pPr>
            <w:r w:rsidRPr="00D764AF">
              <w:rPr>
                <w:rFonts w:ascii="Arial" w:hAnsi="Arial"/>
                <w:b/>
                <w:u w:val="single"/>
              </w:rPr>
              <w:t xml:space="preserve">RU </w:t>
            </w:r>
            <w:r w:rsidR="00385384" w:rsidRPr="00D764AF">
              <w:rPr>
                <w:rFonts w:ascii="Arial" w:hAnsi="Arial"/>
                <w:b/>
                <w:u w:val="single"/>
              </w:rPr>
              <w:t>I</w:t>
            </w:r>
            <w:r w:rsidRPr="00D764AF">
              <w:rPr>
                <w:rFonts w:ascii="Arial" w:hAnsi="Arial"/>
                <w:b/>
                <w:u w:val="single"/>
              </w:rPr>
              <w:t xml:space="preserve">D:  </w:t>
            </w:r>
          </w:p>
        </w:tc>
        <w:tc>
          <w:tcPr>
            <w:tcW w:w="1527" w:type="dxa"/>
            <w:gridSpan w:val="4"/>
            <w:tcBorders>
              <w:bottom w:val="nil"/>
            </w:tcBorders>
            <w:shd w:val="clear" w:color="auto" w:fill="F2F2F2"/>
          </w:tcPr>
          <w:p w:rsidR="0043116B" w:rsidRPr="00DE7BFD" w:rsidRDefault="0043116B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1690" w:type="dxa"/>
            <w:gridSpan w:val="3"/>
            <w:tcBorders>
              <w:bottom w:val="nil"/>
            </w:tcBorders>
            <w:shd w:val="clear" w:color="auto" w:fill="F2F2F2"/>
          </w:tcPr>
          <w:p w:rsidR="0043116B" w:rsidRPr="00D764AF" w:rsidRDefault="0043116B" w:rsidP="0068117A">
            <w:pPr>
              <w:rPr>
                <w:rFonts w:ascii="Arial" w:hAnsi="Arial"/>
                <w:b/>
                <w:u w:val="single"/>
              </w:rPr>
            </w:pPr>
            <w:r w:rsidRPr="0068117A">
              <w:rPr>
                <w:rFonts w:ascii="Arial" w:hAnsi="Arial"/>
                <w:b/>
                <w:u w:val="single"/>
                <w:shd w:val="clear" w:color="auto" w:fill="FFFFFF"/>
              </w:rPr>
              <w:t>Date:</w:t>
            </w:r>
          </w:p>
        </w:tc>
        <w:tc>
          <w:tcPr>
            <w:tcW w:w="2714" w:type="dxa"/>
            <w:gridSpan w:val="3"/>
            <w:tcBorders>
              <w:bottom w:val="nil"/>
            </w:tcBorders>
            <w:shd w:val="clear" w:color="auto" w:fill="F2F2F2"/>
          </w:tcPr>
          <w:p w:rsidR="0043116B" w:rsidRDefault="0043116B">
            <w:pPr>
              <w:rPr>
                <w:rFonts w:ascii="Arial" w:hAnsi="Arial"/>
              </w:rPr>
            </w:pPr>
          </w:p>
        </w:tc>
      </w:tr>
      <w:tr w:rsidR="00D764AF" w:rsidTr="00D75ADE">
        <w:trPr>
          <w:trHeight w:val="234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FFFFFF"/>
          </w:tcPr>
          <w:p w:rsidR="0043116B" w:rsidRPr="00DE7BFD" w:rsidRDefault="003C7A46" w:rsidP="00DE7BFD">
            <w:pPr>
              <w:rPr>
                <w:rFonts w:ascii="Arial" w:hAnsi="Arial"/>
                <w:u w:val="single"/>
              </w:rPr>
            </w:pPr>
            <w:r w:rsidRPr="00DE7BFD">
              <w:rPr>
                <w:rFonts w:ascii="Arial" w:hAnsi="Arial"/>
                <w:b/>
                <w:u w:val="single"/>
              </w:rPr>
              <w:t>Fund</w:t>
            </w:r>
            <w:r w:rsidR="00234914" w:rsidRPr="00DE7BFD">
              <w:rPr>
                <w:rFonts w:ascii="Arial" w:hAnsi="Arial"/>
                <w:b/>
                <w:u w:val="single"/>
              </w:rPr>
              <w:t>:</w:t>
            </w:r>
            <w:r w:rsidR="00C71A7E" w:rsidRPr="00DE7BFD">
              <w:rPr>
                <w:rFonts w:ascii="Arial" w:hAnsi="Arial"/>
                <w:b/>
                <w:u w:val="single"/>
              </w:rPr>
              <w:t xml:space="preserve"> </w:t>
            </w:r>
            <w:r w:rsidR="0068117A" w:rsidRPr="00DE7BFD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79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43116B" w:rsidRPr="0068117A" w:rsidRDefault="003C7A46">
            <w:pPr>
              <w:rPr>
                <w:rFonts w:ascii="Arial" w:hAnsi="Arial"/>
                <w:u w:val="single"/>
              </w:rPr>
            </w:pPr>
            <w:r w:rsidRPr="0068117A">
              <w:rPr>
                <w:rFonts w:ascii="Arial" w:hAnsi="Arial"/>
                <w:b/>
                <w:u w:val="single"/>
              </w:rPr>
              <w:t>Organization</w:t>
            </w:r>
            <w:r w:rsidR="00385384" w:rsidRPr="0068117A">
              <w:rPr>
                <w:rFonts w:ascii="Arial" w:hAnsi="Arial"/>
                <w:u w:val="single"/>
              </w:rPr>
              <w:t>:</w:t>
            </w:r>
          </w:p>
        </w:tc>
        <w:tc>
          <w:tcPr>
            <w:tcW w:w="988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3C7A46" w:rsidRPr="006865B9" w:rsidRDefault="00385384" w:rsidP="00DE7BFD">
            <w:pPr>
              <w:rPr>
                <w:rFonts w:ascii="Arial" w:hAnsi="Arial"/>
                <w:highlight w:val="darkGray"/>
              </w:rPr>
            </w:pPr>
            <w:r w:rsidRPr="006865B9">
              <w:rPr>
                <w:rFonts w:ascii="Arial" w:hAnsi="Arial"/>
                <w:highlight w:val="darkGray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43116B" w:rsidRPr="0068117A" w:rsidRDefault="00986FB5">
            <w:pPr>
              <w:rPr>
                <w:rFonts w:ascii="Arial" w:hAnsi="Arial"/>
                <w:b/>
                <w:u w:val="single"/>
              </w:rPr>
            </w:pPr>
            <w:r w:rsidRPr="0068117A">
              <w:rPr>
                <w:rFonts w:ascii="Arial" w:hAnsi="Arial"/>
                <w:b/>
                <w:u w:val="single"/>
              </w:rPr>
              <w:t>Acct. Code</w:t>
            </w: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:rsidR="0043116B" w:rsidRDefault="0043116B">
            <w:pPr>
              <w:rPr>
                <w:rFonts w:ascii="Arial" w:hAnsi="Arial"/>
              </w:rPr>
            </w:pPr>
          </w:p>
        </w:tc>
        <w:tc>
          <w:tcPr>
            <w:tcW w:w="271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:rsidR="0043116B" w:rsidRDefault="00986FB5" w:rsidP="00DE7BFD">
            <w:pPr>
              <w:rPr>
                <w:rFonts w:ascii="Arial" w:hAnsi="Arial"/>
              </w:rPr>
            </w:pPr>
            <w:r w:rsidRPr="00D764AF">
              <w:rPr>
                <w:rFonts w:ascii="Arial" w:hAnsi="Arial"/>
                <w:b/>
                <w:u w:val="single"/>
                <w:shd w:val="clear" w:color="auto" w:fill="FFFFFF"/>
              </w:rPr>
              <w:t>Program</w:t>
            </w:r>
            <w:r w:rsidRPr="00D764AF">
              <w:rPr>
                <w:rFonts w:ascii="Arial" w:hAnsi="Arial"/>
                <w:u w:val="single"/>
                <w:shd w:val="clear" w:color="auto" w:fill="FFFFFF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C5913" w:rsidTr="00D75ADE">
        <w:trPr>
          <w:trHeight w:val="332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FFFFFF"/>
          </w:tcPr>
          <w:p w:rsidR="003C7A46" w:rsidRPr="00DE7BFD" w:rsidRDefault="003C7A46">
            <w:pPr>
              <w:rPr>
                <w:rFonts w:ascii="Arial" w:hAnsi="Arial"/>
                <w:b/>
                <w:u w:val="single"/>
              </w:rPr>
            </w:pPr>
            <w:r w:rsidRPr="00DE7BFD">
              <w:rPr>
                <w:rFonts w:ascii="Arial" w:hAnsi="Arial"/>
                <w:b/>
                <w:u w:val="single"/>
              </w:rPr>
              <w:t>Account Name:</w:t>
            </w:r>
          </w:p>
        </w:tc>
        <w:tc>
          <w:tcPr>
            <w:tcW w:w="1796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3C7A46" w:rsidRPr="00DE7BFD" w:rsidRDefault="003C7A46">
            <w:pPr>
              <w:rPr>
                <w:rFonts w:ascii="Arial" w:hAnsi="Arial"/>
                <w:sz w:val="20"/>
                <w:highlight w:val="darkGray"/>
              </w:rPr>
            </w:pPr>
          </w:p>
        </w:tc>
        <w:tc>
          <w:tcPr>
            <w:tcW w:w="988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3C7A46" w:rsidRPr="00DE7BFD" w:rsidRDefault="003C7A46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1527" w:type="dxa"/>
            <w:gridSpan w:val="4"/>
            <w:tcBorders>
              <w:top w:val="nil"/>
              <w:bottom w:val="nil"/>
            </w:tcBorders>
            <w:shd w:val="clear" w:color="auto" w:fill="F2F2F2"/>
          </w:tcPr>
          <w:p w:rsidR="003C7A46" w:rsidRPr="00DE7BFD" w:rsidRDefault="003C7A46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3C7A46" w:rsidRPr="0068117A" w:rsidRDefault="008F45D2">
            <w:pPr>
              <w:rPr>
                <w:rFonts w:ascii="Arial" w:hAnsi="Arial"/>
                <w:b/>
                <w:u w:val="single"/>
              </w:rPr>
            </w:pPr>
            <w:r w:rsidRPr="0068117A">
              <w:rPr>
                <w:rFonts w:ascii="Arial" w:hAnsi="Arial"/>
                <w:b/>
                <w:u w:val="single"/>
              </w:rPr>
              <w:t>DUN’S</w:t>
            </w:r>
            <w:r w:rsidR="00D764AF" w:rsidRPr="0068117A">
              <w:rPr>
                <w:rFonts w:ascii="Arial" w:hAnsi="Arial"/>
                <w:b/>
                <w:u w:val="single"/>
              </w:rPr>
              <w:t xml:space="preserve"> :</w:t>
            </w:r>
            <w:r w:rsidRPr="0068117A">
              <w:rPr>
                <w:rFonts w:ascii="Arial" w:hAnsi="Arial"/>
                <w:b/>
                <w:u w:val="single"/>
              </w:rPr>
              <w:t xml:space="preserve"> #</w:t>
            </w:r>
          </w:p>
        </w:tc>
        <w:tc>
          <w:tcPr>
            <w:tcW w:w="271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:rsidR="003C7A46" w:rsidRPr="00195437" w:rsidRDefault="00195437">
            <w:pPr>
              <w:rPr>
                <w:rFonts w:ascii="Arial" w:hAnsi="Arial"/>
                <w:b/>
              </w:rPr>
            </w:pPr>
            <w:r w:rsidRPr="00195437">
              <w:rPr>
                <w:rFonts w:ascii="Arial" w:hAnsi="Arial"/>
                <w:b/>
              </w:rPr>
              <w:t xml:space="preserve">                  </w:t>
            </w:r>
          </w:p>
        </w:tc>
        <w:bookmarkStart w:id="0" w:name="_GoBack"/>
        <w:bookmarkEnd w:id="0"/>
      </w:tr>
      <w:tr w:rsidR="00C84014" w:rsidTr="00D75ADE">
        <w:trPr>
          <w:cantSplit/>
          <w:trHeight w:val="149"/>
        </w:trPr>
        <w:tc>
          <w:tcPr>
            <w:tcW w:w="2084" w:type="dxa"/>
            <w:tcBorders>
              <w:bottom w:val="nil"/>
            </w:tcBorders>
            <w:shd w:val="clear" w:color="auto" w:fill="FFFFFF"/>
          </w:tcPr>
          <w:p w:rsidR="00C84014" w:rsidRPr="00DE7BFD" w:rsidRDefault="00C84014">
            <w:pPr>
              <w:rPr>
                <w:rFonts w:ascii="Arial" w:hAnsi="Arial"/>
                <w:b/>
                <w:u w:val="single"/>
              </w:rPr>
            </w:pPr>
            <w:r w:rsidRPr="00DE7BFD">
              <w:rPr>
                <w:rFonts w:ascii="Arial" w:hAnsi="Arial"/>
                <w:b/>
                <w:u w:val="single"/>
              </w:rPr>
              <w:t xml:space="preserve">Vendor Name:   </w:t>
            </w:r>
          </w:p>
        </w:tc>
        <w:tc>
          <w:tcPr>
            <w:tcW w:w="3676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C84014" w:rsidRDefault="00C84014">
            <w:pPr>
              <w:rPr>
                <w:rFonts w:ascii="Arial" w:hAnsi="Arial"/>
              </w:rPr>
            </w:pPr>
          </w:p>
        </w:tc>
        <w:tc>
          <w:tcPr>
            <w:tcW w:w="5039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C84014" w:rsidRDefault="00C84014">
            <w:pPr>
              <w:rPr>
                <w:rFonts w:ascii="Arial" w:hAnsi="Arial"/>
              </w:rPr>
            </w:pPr>
          </w:p>
        </w:tc>
      </w:tr>
      <w:tr w:rsidR="0043116B" w:rsidTr="00D75ADE">
        <w:trPr>
          <w:cantSplit/>
          <w:trHeight w:val="292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FFFFFF"/>
          </w:tcPr>
          <w:p w:rsidR="0043116B" w:rsidRPr="00DE7BFD" w:rsidRDefault="0043116B">
            <w:pPr>
              <w:rPr>
                <w:rFonts w:ascii="Arial" w:hAnsi="Arial"/>
                <w:b/>
                <w:u w:val="single"/>
              </w:rPr>
            </w:pPr>
            <w:r w:rsidRPr="00DE7BFD">
              <w:rPr>
                <w:rFonts w:ascii="Arial" w:hAnsi="Arial"/>
                <w:b/>
                <w:u w:val="single"/>
              </w:rPr>
              <w:t xml:space="preserve">Address:            </w:t>
            </w:r>
          </w:p>
        </w:tc>
        <w:tc>
          <w:tcPr>
            <w:tcW w:w="871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116B" w:rsidRDefault="0043116B">
            <w:pPr>
              <w:rPr>
                <w:rFonts w:ascii="Arial" w:hAnsi="Arial"/>
              </w:rPr>
            </w:pPr>
          </w:p>
        </w:tc>
      </w:tr>
      <w:tr w:rsidR="00CC5913" w:rsidTr="00D75ADE">
        <w:trPr>
          <w:trHeight w:val="292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FFFFFF"/>
          </w:tcPr>
          <w:p w:rsidR="0043116B" w:rsidRPr="00DE7BFD" w:rsidRDefault="0043116B">
            <w:pPr>
              <w:rPr>
                <w:rFonts w:ascii="Arial" w:hAnsi="Arial"/>
                <w:b/>
                <w:u w:val="single"/>
              </w:rPr>
            </w:pPr>
            <w:r w:rsidRPr="00DE7BFD">
              <w:rPr>
                <w:rFonts w:ascii="Arial" w:hAnsi="Arial"/>
                <w:b/>
                <w:u w:val="single"/>
              </w:rPr>
              <w:t xml:space="preserve">Phone: 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B768B" w:rsidRPr="00EB768B" w:rsidRDefault="00EB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116B" w:rsidRPr="00EF7BA5" w:rsidRDefault="0043116B">
            <w:pPr>
              <w:rPr>
                <w:rFonts w:ascii="Arial" w:hAnsi="Arial"/>
                <w:b/>
              </w:rPr>
            </w:pPr>
            <w:r w:rsidRPr="00CC5913">
              <w:rPr>
                <w:rFonts w:ascii="Arial" w:hAnsi="Arial"/>
                <w:b/>
              </w:rPr>
              <w:t>Fax</w:t>
            </w:r>
            <w:r w:rsidRPr="00EF7BA5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116B" w:rsidRDefault="0043116B">
            <w:pPr>
              <w:rPr>
                <w:rFonts w:ascii="Arial" w:hAnsi="Arial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116B" w:rsidRPr="00EF7BA5" w:rsidRDefault="0043116B">
            <w:pPr>
              <w:rPr>
                <w:rFonts w:ascii="Arial" w:hAnsi="Arial"/>
                <w:b/>
              </w:rPr>
            </w:pPr>
            <w:r w:rsidRPr="00EF7BA5">
              <w:rPr>
                <w:rFonts w:ascii="Arial" w:hAnsi="Arial"/>
                <w:b/>
              </w:rPr>
              <w:t xml:space="preserve">Tax ID/SS #  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116B" w:rsidRDefault="0043116B">
            <w:pPr>
              <w:rPr>
                <w:rFonts w:ascii="Arial" w:hAnsi="Arial"/>
              </w:rPr>
            </w:pPr>
          </w:p>
        </w:tc>
      </w:tr>
      <w:tr w:rsidR="0043116B" w:rsidTr="00D75ADE">
        <w:tblPrEx>
          <w:tblBorders>
            <w:bottom w:val="none" w:sz="0" w:space="0" w:color="auto"/>
          </w:tblBorders>
          <w:shd w:val="clear" w:color="auto" w:fill="E6E6E6"/>
        </w:tblPrEx>
        <w:trPr>
          <w:trHeight w:val="265"/>
        </w:trPr>
        <w:tc>
          <w:tcPr>
            <w:tcW w:w="2217" w:type="dxa"/>
            <w:gridSpan w:val="2"/>
            <w:shd w:val="clear" w:color="auto" w:fill="FFFFFF"/>
          </w:tcPr>
          <w:p w:rsidR="00F94422" w:rsidRDefault="00F94422">
            <w:pPr>
              <w:rPr>
                <w:rFonts w:ascii="Arial" w:hAnsi="Arial"/>
                <w:b/>
              </w:rPr>
            </w:pPr>
          </w:p>
          <w:p w:rsidR="000B0CCA" w:rsidRPr="00DE7BFD" w:rsidRDefault="00DE7BFD">
            <w:pPr>
              <w:rPr>
                <w:rFonts w:ascii="Arial" w:hAnsi="Arial"/>
                <w:b/>
              </w:rPr>
            </w:pPr>
            <w:r w:rsidRPr="00DE7BFD">
              <w:rPr>
                <w:rFonts w:ascii="Arial" w:hAnsi="Arial"/>
                <w:b/>
              </w:rPr>
              <w:t xml:space="preserve">VENDOR </w:t>
            </w:r>
            <w:r w:rsidRPr="00DE7BFD">
              <w:rPr>
                <w:rFonts w:ascii="Arial" w:hAnsi="Arial"/>
                <w:b/>
                <w:u w:val="single"/>
              </w:rPr>
              <w:t>CONTACT</w:t>
            </w:r>
            <w:r w:rsidR="00F94422">
              <w:rPr>
                <w:rFonts w:ascii="Arial" w:hAnsi="Arial"/>
                <w:b/>
                <w:u w:val="single"/>
              </w:rPr>
              <w:t>:</w:t>
            </w:r>
          </w:p>
          <w:p w:rsidR="00DE7BFD" w:rsidRPr="00DE7BFD" w:rsidRDefault="00DE7BFD">
            <w:pPr>
              <w:rPr>
                <w:rFonts w:ascii="Arial" w:hAnsi="Arial"/>
                <w:b/>
              </w:rPr>
            </w:pPr>
          </w:p>
          <w:p w:rsidR="0043116B" w:rsidRPr="00DE7BFD" w:rsidRDefault="0043116B" w:rsidP="001F4F08">
            <w:pPr>
              <w:rPr>
                <w:rFonts w:ascii="Arial" w:hAnsi="Arial"/>
                <w:b/>
                <w:u w:val="single"/>
              </w:rPr>
            </w:pPr>
            <w:r w:rsidRPr="00DE7BFD">
              <w:rPr>
                <w:rFonts w:ascii="Arial" w:hAnsi="Arial"/>
                <w:b/>
                <w:u w:val="single"/>
              </w:rPr>
              <w:t>Date Needed By</w:t>
            </w:r>
            <w:r w:rsidR="00F94422">
              <w:rPr>
                <w:rFonts w:ascii="Arial" w:hAnsi="Arial"/>
                <w:b/>
                <w:u w:val="single"/>
              </w:rPr>
              <w:t>:</w:t>
            </w:r>
            <w:r w:rsidRPr="00DE7BFD">
              <w:rPr>
                <w:rFonts w:ascii="Arial" w:hAnsi="Arial"/>
                <w:u w:val="single"/>
              </w:rPr>
              <w:t xml:space="preserve">  </w:t>
            </w:r>
          </w:p>
        </w:tc>
        <w:tc>
          <w:tcPr>
            <w:tcW w:w="3183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43116B" w:rsidRPr="00DE7BFD" w:rsidRDefault="0043116B">
            <w:pPr>
              <w:rPr>
                <w:rFonts w:ascii="Arial" w:hAnsi="Arial"/>
              </w:rPr>
            </w:pPr>
          </w:p>
        </w:tc>
        <w:tc>
          <w:tcPr>
            <w:tcW w:w="5399" w:type="dxa"/>
            <w:gridSpan w:val="8"/>
            <w:vMerge w:val="restart"/>
            <w:shd w:val="clear" w:color="auto" w:fill="FFFFFF"/>
          </w:tcPr>
          <w:p w:rsidR="000B0CCA" w:rsidRDefault="000B0CCA">
            <w:pPr>
              <w:rPr>
                <w:rFonts w:ascii="Arial" w:hAnsi="Arial"/>
              </w:rPr>
            </w:pPr>
          </w:p>
          <w:p w:rsidR="0043116B" w:rsidRDefault="00431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vendor accept </w:t>
            </w:r>
            <w:r w:rsidR="00DE7BFD">
              <w:rPr>
                <w:rFonts w:ascii="Arial" w:hAnsi="Arial"/>
              </w:rPr>
              <w:t>VISA</w:t>
            </w:r>
            <w:r>
              <w:rPr>
                <w:rFonts w:ascii="Arial" w:hAnsi="Arial"/>
              </w:rPr>
              <w:t xml:space="preserve">? </w:t>
            </w:r>
            <w:bookmarkStart w:id="1" w:name="Check1"/>
            <w:r w:rsidR="00EB768B" w:rsidRPr="00EB768B">
              <w:rPr>
                <w:rFonts w:ascii="Arial" w:hAnsi="Arial"/>
                <w:b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B" w:rsidRPr="00EB768B">
              <w:rPr>
                <w:rFonts w:ascii="Arial" w:hAnsi="Arial"/>
                <w:b/>
                <w:u w:val="single"/>
              </w:rPr>
              <w:instrText xml:space="preserve"> FORMCHECKBOX </w:instrText>
            </w:r>
            <w:r w:rsidR="00EB768B" w:rsidRPr="00EB768B">
              <w:rPr>
                <w:rFonts w:ascii="Arial" w:hAnsi="Arial"/>
                <w:b/>
                <w:u w:val="single"/>
              </w:rPr>
            </w:r>
            <w:r w:rsidR="00EB768B" w:rsidRPr="00EB768B">
              <w:rPr>
                <w:rFonts w:ascii="Arial" w:hAnsi="Arial"/>
                <w:b/>
                <w:u w:val="single"/>
              </w:rPr>
              <w:fldChar w:fldCharType="end"/>
            </w:r>
            <w:bookmarkEnd w:id="1"/>
            <w:r w:rsidRPr="00EB768B">
              <w:rPr>
                <w:rFonts w:ascii="Arial" w:hAnsi="Arial"/>
                <w:b/>
                <w:u w:val="single"/>
              </w:rPr>
              <w:t xml:space="preserve"> yes</w:t>
            </w:r>
          </w:p>
          <w:p w:rsidR="00D75ADE" w:rsidRDefault="00D75ADE" w:rsidP="00E44692">
            <w:pPr>
              <w:ind w:left="288"/>
              <w:rPr>
                <w:rFonts w:ascii="Arial" w:hAnsi="Arial"/>
                <w:b/>
              </w:rPr>
            </w:pPr>
          </w:p>
          <w:p w:rsidR="0043116B" w:rsidRPr="000B0CCA" w:rsidRDefault="0043116B">
            <w:pPr>
              <w:numPr>
                <w:ilvl w:val="0"/>
                <w:numId w:val="3"/>
              </w:numPr>
              <w:ind w:left="432"/>
              <w:rPr>
                <w:rFonts w:ascii="Arial" w:hAnsi="Arial"/>
                <w:b/>
              </w:rPr>
            </w:pPr>
            <w:r w:rsidRPr="000B0CCA">
              <w:rPr>
                <w:rFonts w:ascii="Arial" w:hAnsi="Arial"/>
                <w:b/>
              </w:rPr>
              <w:t>Mail check by  ______________</w:t>
            </w:r>
          </w:p>
          <w:p w:rsidR="00982563" w:rsidRPr="000B0CCA" w:rsidRDefault="00982563" w:rsidP="005925B5">
            <w:pPr>
              <w:ind w:left="432"/>
              <w:rPr>
                <w:rFonts w:ascii="Arial" w:hAnsi="Arial"/>
                <w:b/>
              </w:rPr>
            </w:pPr>
          </w:p>
          <w:p w:rsidR="0043116B" w:rsidRPr="000B0CCA" w:rsidRDefault="0043116B">
            <w:pPr>
              <w:numPr>
                <w:ilvl w:val="0"/>
                <w:numId w:val="3"/>
              </w:numPr>
              <w:ind w:left="432"/>
              <w:rPr>
                <w:rFonts w:ascii="Arial" w:hAnsi="Arial"/>
                <w:b/>
              </w:rPr>
            </w:pPr>
            <w:r w:rsidRPr="000B0CCA">
              <w:rPr>
                <w:rFonts w:ascii="Arial" w:hAnsi="Arial"/>
                <w:b/>
              </w:rPr>
              <w:t xml:space="preserve">Pick </w:t>
            </w:r>
            <w:r w:rsidR="00DE7BFD">
              <w:rPr>
                <w:rFonts w:ascii="Arial" w:hAnsi="Arial"/>
                <w:b/>
              </w:rPr>
              <w:t xml:space="preserve">up </w:t>
            </w:r>
            <w:r w:rsidRPr="000B0CCA">
              <w:rPr>
                <w:rFonts w:ascii="Arial" w:hAnsi="Arial"/>
                <w:b/>
              </w:rPr>
              <w:t>check at cashiers office</w:t>
            </w:r>
          </w:p>
          <w:p w:rsidR="0043116B" w:rsidRDefault="0043116B">
            <w:pPr>
              <w:rPr>
                <w:rFonts w:ascii="Arial" w:hAnsi="Arial"/>
              </w:rPr>
            </w:pPr>
            <w:r w:rsidRPr="000B0CCA">
              <w:rPr>
                <w:rFonts w:ascii="Arial" w:hAnsi="Arial"/>
                <w:b/>
              </w:rPr>
              <w:t xml:space="preserve">                by:  ____________________</w:t>
            </w:r>
          </w:p>
        </w:tc>
      </w:tr>
      <w:tr w:rsidR="0043116B" w:rsidTr="00D75ADE">
        <w:tblPrEx>
          <w:tblBorders>
            <w:bottom w:val="none" w:sz="0" w:space="0" w:color="auto"/>
          </w:tblBorders>
          <w:shd w:val="clear" w:color="auto" w:fill="E6E6E6"/>
        </w:tblPrEx>
        <w:trPr>
          <w:trHeight w:val="695"/>
        </w:trPr>
        <w:tc>
          <w:tcPr>
            <w:tcW w:w="5400" w:type="dxa"/>
            <w:gridSpan w:val="7"/>
            <w:shd w:val="clear" w:color="auto" w:fill="FFFFFF"/>
          </w:tcPr>
          <w:p w:rsidR="00195437" w:rsidRPr="00DE7BFD" w:rsidRDefault="00663FCA" w:rsidP="00663FCA">
            <w:pPr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 w:rsidRPr="00DE7BFD">
              <w:rPr>
                <w:rFonts w:ascii="Arial" w:hAnsi="Arial"/>
                <w:b/>
              </w:rPr>
              <w:t>Please fax PO to Vendor</w:t>
            </w:r>
          </w:p>
          <w:p w:rsidR="00195437" w:rsidRPr="00DE7BFD" w:rsidRDefault="00195437" w:rsidP="0043116B">
            <w:pPr>
              <w:rPr>
                <w:rFonts w:ascii="Arial" w:hAnsi="Arial"/>
                <w:b/>
              </w:rPr>
            </w:pPr>
          </w:p>
          <w:p w:rsidR="0043116B" w:rsidRPr="00DE7BFD" w:rsidRDefault="0043116B" w:rsidP="001F4F08">
            <w:pPr>
              <w:ind w:left="720"/>
              <w:rPr>
                <w:rFonts w:ascii="Arial" w:hAnsi="Arial"/>
                <w:b/>
              </w:rPr>
            </w:pPr>
          </w:p>
        </w:tc>
        <w:tc>
          <w:tcPr>
            <w:tcW w:w="5399" w:type="dxa"/>
            <w:gridSpan w:val="8"/>
            <w:vMerge/>
            <w:shd w:val="clear" w:color="auto" w:fill="FFFFFF"/>
          </w:tcPr>
          <w:p w:rsidR="0043116B" w:rsidRDefault="0043116B">
            <w:pPr>
              <w:rPr>
                <w:rFonts w:ascii="Arial" w:hAnsi="Arial"/>
              </w:rPr>
            </w:pPr>
          </w:p>
        </w:tc>
      </w:tr>
    </w:tbl>
    <w:p w:rsidR="00A0781A" w:rsidRDefault="00B00EB0">
      <w:pPr>
        <w:rPr>
          <w:rFonts w:ascii="Arial" w:hAnsi="Arial"/>
        </w:rPr>
      </w:pPr>
      <w:r w:rsidRPr="004731BB">
        <w:rPr>
          <w:rFonts w:ascii="Arial" w:hAnsi="Arial"/>
        </w:rPr>
        <w:object w:dxaOrig="10742" w:dyaOrig="2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pt;height:149pt" o:ole="">
            <v:imagedata r:id="rId8" o:title=""/>
          </v:shape>
          <o:OLEObject Type="Embed" ProgID="Excel.Sheet.8" ShapeID="_x0000_i1025" DrawAspect="Content" ObjectID="_1313562111" r:id="rId9"/>
        </w:object>
      </w:r>
    </w:p>
    <w:tbl>
      <w:tblPr>
        <w:tblpPr w:leftFromText="180" w:rightFromText="180" w:vertAnchor="text" w:tblpY="1"/>
        <w:tblOverlap w:val="never"/>
        <w:tblW w:w="10800" w:type="dxa"/>
        <w:tblLayout w:type="fixed"/>
        <w:tblLook w:val="0000" w:firstRow="0" w:lastRow="0" w:firstColumn="0" w:lastColumn="0" w:noHBand="0" w:noVBand="0"/>
      </w:tblPr>
      <w:tblGrid>
        <w:gridCol w:w="2088"/>
        <w:gridCol w:w="3131"/>
        <w:gridCol w:w="1800"/>
        <w:gridCol w:w="3781"/>
      </w:tblGrid>
      <w:tr w:rsidR="0043116B" w:rsidTr="00B00EB0">
        <w:trPr>
          <w:trHeight w:val="171"/>
        </w:trPr>
        <w:tc>
          <w:tcPr>
            <w:tcW w:w="2088" w:type="dxa"/>
          </w:tcPr>
          <w:p w:rsidR="0043116B" w:rsidRDefault="0043116B" w:rsidP="00B00E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Event/Category:  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CCCCCC"/>
          </w:tcPr>
          <w:p w:rsidR="0043116B" w:rsidRDefault="0043116B" w:rsidP="00B00EB0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43116B" w:rsidRDefault="0043116B" w:rsidP="00B00E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Event:  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CCCCCC"/>
          </w:tcPr>
          <w:p w:rsidR="0043116B" w:rsidRDefault="0043116B" w:rsidP="00B00EB0">
            <w:pPr>
              <w:rPr>
                <w:rFonts w:ascii="Arial" w:hAnsi="Arial"/>
              </w:rPr>
            </w:pPr>
          </w:p>
        </w:tc>
      </w:tr>
      <w:tr w:rsidR="00A0781A" w:rsidTr="00B00EB0">
        <w:trPr>
          <w:cantSplit/>
          <w:trHeight w:val="935"/>
        </w:trPr>
        <w:tc>
          <w:tcPr>
            <w:tcW w:w="10800" w:type="dxa"/>
            <w:gridSpan w:val="4"/>
          </w:tcPr>
          <w:p w:rsidR="00FA1287" w:rsidRDefault="00FA1287" w:rsidP="00B00EB0">
            <w:pPr>
              <w:rPr>
                <w:rFonts w:ascii="Arial" w:hAnsi="Arial"/>
                <w:sz w:val="20"/>
              </w:rPr>
            </w:pPr>
          </w:p>
          <w:p w:rsidR="00E843FF" w:rsidRDefault="00A0781A" w:rsidP="00B00EB0">
            <w:pPr>
              <w:rPr>
                <w:rFonts w:ascii="Arial" w:hAnsi="Arial"/>
              </w:rPr>
            </w:pPr>
            <w:r w:rsidRPr="001651FD">
              <w:rPr>
                <w:rFonts w:ascii="Arial" w:hAnsi="Arial"/>
                <w:sz w:val="20"/>
              </w:rPr>
              <w:t>My signature indicated that I will be responsible for this payment if receipt is not given to Acct. Manager within 3 days of purchase &amp; provide a list of names when applicable</w:t>
            </w:r>
            <w:r>
              <w:rPr>
                <w:rFonts w:ascii="Arial" w:hAnsi="Arial"/>
              </w:rPr>
              <w:t>.</w:t>
            </w:r>
          </w:p>
          <w:p w:rsidR="005925B5" w:rsidRDefault="005925B5" w:rsidP="00B00EB0">
            <w:pPr>
              <w:rPr>
                <w:rFonts w:ascii="Arial" w:hAnsi="Arial"/>
              </w:rPr>
            </w:pPr>
          </w:p>
        </w:tc>
      </w:tr>
      <w:tr w:rsidR="00E843FF" w:rsidTr="00B00EB0">
        <w:trPr>
          <w:trHeight w:val="241"/>
        </w:trPr>
        <w:tc>
          <w:tcPr>
            <w:tcW w:w="2088" w:type="dxa"/>
          </w:tcPr>
          <w:p w:rsidR="00E843FF" w:rsidRDefault="00E843FF" w:rsidP="00B00E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Signature:  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CCCCCC"/>
          </w:tcPr>
          <w:p w:rsidR="00E843FF" w:rsidRDefault="00E843FF" w:rsidP="00B00EB0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843FF" w:rsidRDefault="00E843FF" w:rsidP="00B00E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CCCCCC"/>
          </w:tcPr>
          <w:p w:rsidR="00E843FF" w:rsidRDefault="00E843FF" w:rsidP="00B00EB0">
            <w:pPr>
              <w:rPr>
                <w:rFonts w:ascii="Arial" w:hAnsi="Arial"/>
              </w:rPr>
            </w:pPr>
          </w:p>
        </w:tc>
      </w:tr>
    </w:tbl>
    <w:p w:rsidR="00A0781A" w:rsidRDefault="00B00E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textWrapping" w:clear="all"/>
      </w:r>
      <w:r w:rsidR="00A0781A">
        <w:rPr>
          <w:rFonts w:ascii="Arial" w:hAnsi="Arial"/>
          <w:b/>
        </w:rPr>
        <w:t>Office Use Only</w:t>
      </w:r>
    </w:p>
    <w:tbl>
      <w:tblPr>
        <w:tblW w:w="10889" w:type="dxa"/>
        <w:tblLayout w:type="fixed"/>
        <w:tblLook w:val="0000" w:firstRow="0" w:lastRow="0" w:firstColumn="0" w:lastColumn="0" w:noHBand="0" w:noVBand="0"/>
      </w:tblPr>
      <w:tblGrid>
        <w:gridCol w:w="7919"/>
        <w:gridCol w:w="2970"/>
      </w:tblGrid>
      <w:tr w:rsidR="00DA727C" w:rsidTr="005925B5">
        <w:trPr>
          <w:trHeight w:val="405"/>
        </w:trPr>
        <w:tc>
          <w:tcPr>
            <w:tcW w:w="7919" w:type="dxa"/>
          </w:tcPr>
          <w:p w:rsidR="00FA1287" w:rsidRDefault="00FA1287" w:rsidP="00DA727C">
            <w:pPr>
              <w:rPr>
                <w:rFonts w:ascii="Arial" w:hAnsi="Arial"/>
              </w:rPr>
            </w:pPr>
          </w:p>
          <w:p w:rsidR="00DA727C" w:rsidRDefault="00D21EE7" w:rsidP="00DA727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3810</wp:posOffset>
                      </wp:positionV>
                      <wp:extent cx="694944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3pt" to="545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KQ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5/k8z0E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" o:allowincell="f" strokeweight="1.5pt"/>
                  </w:pict>
                </mc:Fallback>
              </mc:AlternateContent>
            </w:r>
            <w:r w:rsidR="00C30A50">
              <w:rPr>
                <w:rFonts w:ascii="Arial" w:hAnsi="Arial"/>
              </w:rPr>
              <w:t xml:space="preserve">Advisor: </w:t>
            </w:r>
            <w:r w:rsidR="00DA727C">
              <w:rPr>
                <w:rFonts w:ascii="Arial" w:hAnsi="Arial"/>
              </w:rPr>
              <w:t>_____________</w:t>
            </w:r>
            <w:r w:rsidR="00C30A50">
              <w:rPr>
                <w:rFonts w:ascii="Arial" w:hAnsi="Arial"/>
              </w:rPr>
              <w:t>________</w:t>
            </w:r>
            <w:r w:rsidR="00833A29">
              <w:rPr>
                <w:rFonts w:ascii="Arial" w:hAnsi="Arial"/>
              </w:rPr>
              <w:t>_____________________________</w:t>
            </w:r>
          </w:p>
        </w:tc>
        <w:tc>
          <w:tcPr>
            <w:tcW w:w="2970" w:type="dxa"/>
          </w:tcPr>
          <w:p w:rsidR="00FA1287" w:rsidRDefault="00FA1287" w:rsidP="00C30A50">
            <w:pPr>
              <w:rPr>
                <w:rFonts w:ascii="Arial" w:hAnsi="Arial"/>
              </w:rPr>
            </w:pPr>
          </w:p>
          <w:p w:rsidR="00DA727C" w:rsidRDefault="00DA727C" w:rsidP="00C30A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  _________</w:t>
            </w:r>
          </w:p>
        </w:tc>
      </w:tr>
      <w:tr w:rsidR="00DA727C" w:rsidTr="004E5B0C">
        <w:trPr>
          <w:trHeight w:val="297"/>
        </w:trPr>
        <w:tc>
          <w:tcPr>
            <w:tcW w:w="7919" w:type="dxa"/>
          </w:tcPr>
          <w:p w:rsidR="00DA727C" w:rsidRDefault="00DE7BFD" w:rsidP="00DE7B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Assoc</w:t>
            </w:r>
            <w:r w:rsidR="00C30A50">
              <w:rPr>
                <w:rFonts w:ascii="Arial" w:hAnsi="Arial"/>
              </w:rPr>
              <w:t>.</w:t>
            </w:r>
            <w:r w:rsidR="00CC7AF3">
              <w:rPr>
                <w:rFonts w:ascii="Arial" w:hAnsi="Arial"/>
              </w:rPr>
              <w:t xml:space="preserve"> </w:t>
            </w:r>
            <w:r w:rsidR="00C30A50">
              <w:rPr>
                <w:rFonts w:ascii="Arial" w:hAnsi="Arial"/>
              </w:rPr>
              <w:t>VP for Student Affairs:</w:t>
            </w:r>
            <w:r w:rsidR="00CC7AF3">
              <w:rPr>
                <w:rFonts w:ascii="Arial" w:hAnsi="Arial"/>
              </w:rPr>
              <w:t xml:space="preserve"> </w:t>
            </w:r>
            <w:r w:rsidR="00C30A50">
              <w:rPr>
                <w:rFonts w:ascii="Arial" w:hAnsi="Arial"/>
              </w:rPr>
              <w:t>______________________</w:t>
            </w:r>
            <w:r w:rsidR="00CC7AF3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_______</w:t>
            </w:r>
          </w:p>
        </w:tc>
        <w:tc>
          <w:tcPr>
            <w:tcW w:w="2970" w:type="dxa"/>
          </w:tcPr>
          <w:p w:rsidR="00DA727C" w:rsidRDefault="00DA727C" w:rsidP="00C30A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  _________</w:t>
            </w:r>
          </w:p>
        </w:tc>
      </w:tr>
      <w:tr w:rsidR="00DA727C" w:rsidTr="00FA1287">
        <w:trPr>
          <w:trHeight w:val="306"/>
        </w:trPr>
        <w:tc>
          <w:tcPr>
            <w:tcW w:w="7919" w:type="dxa"/>
            <w:vAlign w:val="center"/>
          </w:tcPr>
          <w:p w:rsidR="00DA727C" w:rsidRDefault="00C30A50" w:rsidP="008B4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VP for Student Affairs:</w:t>
            </w:r>
            <w:r w:rsidR="00CC7A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_________________________________</w:t>
            </w:r>
            <w:r w:rsidR="00CC7AF3">
              <w:rPr>
                <w:rFonts w:ascii="Arial" w:hAnsi="Arial"/>
              </w:rPr>
              <w:t>_____</w:t>
            </w:r>
            <w:r w:rsidR="00833A29">
              <w:rPr>
                <w:rFonts w:ascii="Arial" w:hAnsi="Arial"/>
              </w:rPr>
              <w:t>_</w:t>
            </w:r>
          </w:p>
        </w:tc>
        <w:tc>
          <w:tcPr>
            <w:tcW w:w="2970" w:type="dxa"/>
          </w:tcPr>
          <w:p w:rsidR="00DA727C" w:rsidRDefault="00DA727C" w:rsidP="00C30A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  <w:r w:rsidR="00C30A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__________</w:t>
            </w:r>
          </w:p>
        </w:tc>
      </w:tr>
    </w:tbl>
    <w:p w:rsidR="00A0781A" w:rsidRDefault="00D21EE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53340</wp:posOffset>
                </wp:positionV>
                <wp:extent cx="69494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.2pt" to="545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L0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7n+Tz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" o:allowincell="f" strokeweight="1.5pt"/>
            </w:pict>
          </mc:Fallback>
        </mc:AlternateContent>
      </w:r>
      <w:r w:rsidR="005925B5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0781A">
        <w:rPr>
          <w:rFonts w:ascii="Arial" w:hAnsi="Arial"/>
          <w:b/>
        </w:rPr>
        <w:tab/>
      </w:r>
      <w:r w:rsidR="00A0781A">
        <w:rPr>
          <w:rFonts w:ascii="Arial" w:hAnsi="Arial"/>
          <w:b/>
        </w:rPr>
        <w:tab/>
      </w:r>
      <w:r w:rsidR="00A0781A">
        <w:rPr>
          <w:rFonts w:ascii="Arial" w:hAnsi="Arial"/>
          <w:b/>
        </w:rPr>
        <w:tab/>
      </w:r>
    </w:p>
    <w:tbl>
      <w:tblPr>
        <w:tblW w:w="12111" w:type="dxa"/>
        <w:tblLayout w:type="fixed"/>
        <w:tblLook w:val="0000" w:firstRow="0" w:lastRow="0" w:firstColumn="0" w:lastColumn="0" w:noHBand="0" w:noVBand="0"/>
      </w:tblPr>
      <w:tblGrid>
        <w:gridCol w:w="108"/>
        <w:gridCol w:w="3151"/>
        <w:gridCol w:w="2513"/>
        <w:gridCol w:w="1381"/>
        <w:gridCol w:w="3894"/>
        <w:gridCol w:w="1064"/>
      </w:tblGrid>
      <w:tr w:rsidR="00A0781A" w:rsidTr="00720603">
        <w:trPr>
          <w:gridAfter w:val="1"/>
          <w:wAfter w:w="1064" w:type="dxa"/>
          <w:cantSplit/>
          <w:trHeight w:val="465"/>
        </w:trPr>
        <w:tc>
          <w:tcPr>
            <w:tcW w:w="5772" w:type="dxa"/>
            <w:gridSpan w:val="3"/>
          </w:tcPr>
          <w:p w:rsidR="00A0781A" w:rsidRPr="00FA1287" w:rsidRDefault="00A0781A">
            <w:pPr>
              <w:rPr>
                <w:rFonts w:ascii="Arial" w:hAnsi="Arial"/>
                <w:sz w:val="20"/>
              </w:rPr>
            </w:pPr>
            <w:r w:rsidRPr="00FA1287">
              <w:rPr>
                <w:rFonts w:ascii="Arial" w:hAnsi="Arial"/>
                <w:sz w:val="20"/>
              </w:rPr>
              <w:t>Date item(s) received:  _____________________</w:t>
            </w:r>
          </w:p>
        </w:tc>
        <w:tc>
          <w:tcPr>
            <w:tcW w:w="5275" w:type="dxa"/>
            <w:gridSpan w:val="2"/>
          </w:tcPr>
          <w:p w:rsidR="00A0781A" w:rsidRPr="00FA1287" w:rsidRDefault="00A0781A">
            <w:pPr>
              <w:rPr>
                <w:rFonts w:ascii="Arial" w:hAnsi="Arial"/>
                <w:sz w:val="20"/>
              </w:rPr>
            </w:pPr>
            <w:r w:rsidRPr="00FA1287">
              <w:rPr>
                <w:rFonts w:ascii="Arial" w:hAnsi="Arial"/>
                <w:sz w:val="20"/>
              </w:rPr>
              <w:t>Received By:  __________________________</w:t>
            </w:r>
          </w:p>
        </w:tc>
      </w:tr>
      <w:tr w:rsidR="00A0781A" w:rsidTr="00720603">
        <w:trPr>
          <w:gridAfter w:val="1"/>
          <w:wAfter w:w="1064" w:type="dxa"/>
          <w:cantSplit/>
          <w:trHeight w:val="249"/>
        </w:trPr>
        <w:tc>
          <w:tcPr>
            <w:tcW w:w="3259" w:type="dxa"/>
            <w:gridSpan w:val="2"/>
          </w:tcPr>
          <w:p w:rsidR="00A0781A" w:rsidRPr="00FA1287" w:rsidRDefault="00A0781A">
            <w:pPr>
              <w:rPr>
                <w:rFonts w:ascii="Arial" w:hAnsi="Arial"/>
                <w:sz w:val="20"/>
              </w:rPr>
            </w:pPr>
            <w:r w:rsidRPr="00FA1287">
              <w:rPr>
                <w:rFonts w:ascii="Arial" w:hAnsi="Arial"/>
                <w:sz w:val="20"/>
              </w:rPr>
              <w:t>Complete:  _____________</w:t>
            </w:r>
          </w:p>
        </w:tc>
        <w:tc>
          <w:tcPr>
            <w:tcW w:w="3894" w:type="dxa"/>
            <w:gridSpan w:val="2"/>
          </w:tcPr>
          <w:p w:rsidR="00A0781A" w:rsidRPr="00FA1287" w:rsidRDefault="00A0781A">
            <w:pPr>
              <w:rPr>
                <w:rFonts w:ascii="Arial" w:hAnsi="Arial"/>
                <w:sz w:val="20"/>
              </w:rPr>
            </w:pPr>
            <w:r w:rsidRPr="00FA1287">
              <w:rPr>
                <w:rFonts w:ascii="Arial" w:hAnsi="Arial"/>
                <w:sz w:val="20"/>
              </w:rPr>
              <w:t>Partially Filled:  _____________</w:t>
            </w:r>
          </w:p>
        </w:tc>
        <w:tc>
          <w:tcPr>
            <w:tcW w:w="3894" w:type="dxa"/>
          </w:tcPr>
          <w:p w:rsidR="00A0781A" w:rsidRPr="00FA1287" w:rsidRDefault="00A0781A" w:rsidP="00C35BDA">
            <w:pPr>
              <w:rPr>
                <w:rFonts w:ascii="Arial" w:hAnsi="Arial"/>
                <w:sz w:val="20"/>
              </w:rPr>
            </w:pPr>
            <w:r w:rsidRPr="00FA1287">
              <w:rPr>
                <w:rFonts w:ascii="Arial" w:hAnsi="Arial"/>
                <w:sz w:val="20"/>
              </w:rPr>
              <w:t xml:space="preserve">Mailed to AP: </w:t>
            </w:r>
            <w:r w:rsidR="00CC7AF3" w:rsidRPr="00FA1287">
              <w:rPr>
                <w:rFonts w:ascii="Arial" w:hAnsi="Arial"/>
                <w:sz w:val="20"/>
              </w:rPr>
              <w:t>____________</w:t>
            </w:r>
            <w:r w:rsidR="00833A29" w:rsidRPr="00FA1287">
              <w:rPr>
                <w:rFonts w:ascii="Arial" w:hAnsi="Arial"/>
                <w:sz w:val="20"/>
              </w:rPr>
              <w:t>__</w:t>
            </w:r>
            <w:r w:rsidR="005925B5" w:rsidRPr="00FA1287">
              <w:rPr>
                <w:rFonts w:ascii="Arial" w:hAnsi="Arial"/>
                <w:sz w:val="20"/>
              </w:rPr>
              <w:t>__</w:t>
            </w:r>
          </w:p>
        </w:tc>
      </w:tr>
      <w:tr w:rsidR="00FB6CEB" w:rsidRPr="00FB6CEB" w:rsidTr="00720603">
        <w:tblPrEx>
          <w:jc w:val="center"/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0" w:type="dxa"/>
          <w:jc w:val="center"/>
        </w:trPr>
        <w:tc>
          <w:tcPr>
            <w:tcW w:w="12003" w:type="dxa"/>
            <w:gridSpan w:val="5"/>
            <w:vAlign w:val="center"/>
            <w:hideMark/>
          </w:tcPr>
          <w:p w:rsidR="00FB6CEB" w:rsidRPr="00FB6CEB" w:rsidRDefault="00FB6CEB" w:rsidP="00FB6CEB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FB6CEB" w:rsidRPr="00DA6EC8" w:rsidRDefault="00FB6CEB" w:rsidP="00DA6EC8">
      <w:pPr>
        <w:rPr>
          <w:rFonts w:ascii="Times New Roman" w:hAnsi="Times New Roman"/>
          <w:szCs w:val="24"/>
        </w:rPr>
      </w:pPr>
    </w:p>
    <w:sectPr w:rsidR="00FB6CEB" w:rsidRPr="00DA6EC8" w:rsidSect="00A91B55">
      <w:pgSz w:w="12240" w:h="15840"/>
      <w:pgMar w:top="619" w:right="605" w:bottom="36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C5" w:rsidRDefault="002D11C5" w:rsidP="00067305">
      <w:r>
        <w:separator/>
      </w:r>
    </w:p>
  </w:endnote>
  <w:endnote w:type="continuationSeparator" w:id="0">
    <w:p w:rsidR="002D11C5" w:rsidRDefault="002D11C5" w:rsidP="0006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C5" w:rsidRDefault="002D11C5" w:rsidP="00067305">
      <w:r>
        <w:separator/>
      </w:r>
    </w:p>
  </w:footnote>
  <w:footnote w:type="continuationSeparator" w:id="0">
    <w:p w:rsidR="002D11C5" w:rsidRDefault="002D11C5" w:rsidP="0006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3">
    <w:nsid w:val="03E812F9"/>
    <w:multiLevelType w:val="hybridMultilevel"/>
    <w:tmpl w:val="2258E6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17320D2"/>
    <w:multiLevelType w:val="hybridMultilevel"/>
    <w:tmpl w:val="3F307308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568B"/>
    <w:multiLevelType w:val="hybridMultilevel"/>
    <w:tmpl w:val="D0001924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612A"/>
    <w:multiLevelType w:val="hybridMultilevel"/>
    <w:tmpl w:val="BFCC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3"/>
    <w:rsid w:val="00055228"/>
    <w:rsid w:val="00062CC1"/>
    <w:rsid w:val="00067305"/>
    <w:rsid w:val="000A391B"/>
    <w:rsid w:val="000B0CCA"/>
    <w:rsid w:val="000B349A"/>
    <w:rsid w:val="000F110B"/>
    <w:rsid w:val="000F5E9D"/>
    <w:rsid w:val="00124805"/>
    <w:rsid w:val="001651FD"/>
    <w:rsid w:val="0017043E"/>
    <w:rsid w:val="00195437"/>
    <w:rsid w:val="001E251E"/>
    <w:rsid w:val="001F4F08"/>
    <w:rsid w:val="0020683A"/>
    <w:rsid w:val="00234914"/>
    <w:rsid w:val="002463EF"/>
    <w:rsid w:val="002632DA"/>
    <w:rsid w:val="00293406"/>
    <w:rsid w:val="00294261"/>
    <w:rsid w:val="002D0DF0"/>
    <w:rsid w:val="002D11C5"/>
    <w:rsid w:val="002D18DE"/>
    <w:rsid w:val="002E2F91"/>
    <w:rsid w:val="002F0F9B"/>
    <w:rsid w:val="002F3AA9"/>
    <w:rsid w:val="0030232E"/>
    <w:rsid w:val="003425A9"/>
    <w:rsid w:val="00385384"/>
    <w:rsid w:val="003C7A46"/>
    <w:rsid w:val="003E0304"/>
    <w:rsid w:val="003E7829"/>
    <w:rsid w:val="00423646"/>
    <w:rsid w:val="0043116B"/>
    <w:rsid w:val="00441B0A"/>
    <w:rsid w:val="004578AA"/>
    <w:rsid w:val="004731BB"/>
    <w:rsid w:val="00487B04"/>
    <w:rsid w:val="004C5AEB"/>
    <w:rsid w:val="004E5B0C"/>
    <w:rsid w:val="00505971"/>
    <w:rsid w:val="0054295E"/>
    <w:rsid w:val="00577355"/>
    <w:rsid w:val="005925B5"/>
    <w:rsid w:val="005A5401"/>
    <w:rsid w:val="005D76B8"/>
    <w:rsid w:val="006019FC"/>
    <w:rsid w:val="00663FCA"/>
    <w:rsid w:val="0068117A"/>
    <w:rsid w:val="006865B9"/>
    <w:rsid w:val="006A41AB"/>
    <w:rsid w:val="00720603"/>
    <w:rsid w:val="00764E01"/>
    <w:rsid w:val="00784445"/>
    <w:rsid w:val="0079021B"/>
    <w:rsid w:val="00833A29"/>
    <w:rsid w:val="0084452D"/>
    <w:rsid w:val="008B4EA3"/>
    <w:rsid w:val="008E2052"/>
    <w:rsid w:val="008F26A9"/>
    <w:rsid w:val="008F45D2"/>
    <w:rsid w:val="00982563"/>
    <w:rsid w:val="00986FB5"/>
    <w:rsid w:val="009A2B9B"/>
    <w:rsid w:val="00A0781A"/>
    <w:rsid w:val="00A50F0D"/>
    <w:rsid w:val="00A71275"/>
    <w:rsid w:val="00A76186"/>
    <w:rsid w:val="00A91B55"/>
    <w:rsid w:val="00AB3057"/>
    <w:rsid w:val="00AB5451"/>
    <w:rsid w:val="00B00EB0"/>
    <w:rsid w:val="00B0613F"/>
    <w:rsid w:val="00B43795"/>
    <w:rsid w:val="00B7670B"/>
    <w:rsid w:val="00C10EA3"/>
    <w:rsid w:val="00C30A50"/>
    <w:rsid w:val="00C35BDA"/>
    <w:rsid w:val="00C437DC"/>
    <w:rsid w:val="00C515E4"/>
    <w:rsid w:val="00C71A7E"/>
    <w:rsid w:val="00C84014"/>
    <w:rsid w:val="00CA3C1C"/>
    <w:rsid w:val="00CC5913"/>
    <w:rsid w:val="00CC7AF3"/>
    <w:rsid w:val="00D21EE7"/>
    <w:rsid w:val="00D35418"/>
    <w:rsid w:val="00D40053"/>
    <w:rsid w:val="00D41593"/>
    <w:rsid w:val="00D75ADE"/>
    <w:rsid w:val="00D764AF"/>
    <w:rsid w:val="00D92DB4"/>
    <w:rsid w:val="00D95C8D"/>
    <w:rsid w:val="00DA6EC8"/>
    <w:rsid w:val="00DA727C"/>
    <w:rsid w:val="00DE202B"/>
    <w:rsid w:val="00DE7BFD"/>
    <w:rsid w:val="00E44692"/>
    <w:rsid w:val="00E56973"/>
    <w:rsid w:val="00E74152"/>
    <w:rsid w:val="00E82E9D"/>
    <w:rsid w:val="00E843FF"/>
    <w:rsid w:val="00E871E4"/>
    <w:rsid w:val="00EB768B"/>
    <w:rsid w:val="00ED3DF2"/>
    <w:rsid w:val="00ED4904"/>
    <w:rsid w:val="00EF7BA5"/>
    <w:rsid w:val="00F1345A"/>
    <w:rsid w:val="00F20393"/>
    <w:rsid w:val="00F31B9F"/>
    <w:rsid w:val="00F94422"/>
    <w:rsid w:val="00FA1287"/>
    <w:rsid w:val="00FB4B00"/>
    <w:rsid w:val="00FB6CEB"/>
    <w:rsid w:val="00FE7ED4"/>
    <w:rsid w:val="00FF09F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B6CEB"/>
    <w:pPr>
      <w:spacing w:after="150"/>
      <w:outlineLvl w:val="0"/>
    </w:pPr>
    <w:rPr>
      <w:rFonts w:ascii="Times New Roman" w:eastAsia="Times New Roman" w:hAnsi="Times New Roman"/>
      <w:color w:val="666666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FB6CEB"/>
    <w:pPr>
      <w:spacing w:before="150" w:after="150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FCA"/>
    <w:pPr>
      <w:ind w:left="720"/>
    </w:pPr>
  </w:style>
  <w:style w:type="paragraph" w:styleId="BalloonText">
    <w:name w:val="Balloon Text"/>
    <w:basedOn w:val="Normal"/>
    <w:link w:val="BalloonTextChar"/>
    <w:rsid w:val="00FA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7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7305"/>
    <w:rPr>
      <w:sz w:val="24"/>
    </w:rPr>
  </w:style>
  <w:style w:type="paragraph" w:styleId="Footer">
    <w:name w:val="footer"/>
    <w:basedOn w:val="Normal"/>
    <w:link w:val="FooterChar"/>
    <w:rsid w:val="00067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7305"/>
    <w:rPr>
      <w:sz w:val="24"/>
    </w:rPr>
  </w:style>
  <w:style w:type="paragraph" w:customStyle="1" w:styleId="style30">
    <w:name w:val="style30"/>
    <w:basedOn w:val="Normal"/>
    <w:rsid w:val="00FB6CEB"/>
    <w:pPr>
      <w:spacing w:before="100" w:beforeAutospacing="1" w:after="100" w:afterAutospacing="1"/>
    </w:pPr>
    <w:rPr>
      <w:rFonts w:ascii="Arial" w:eastAsia="Times New Roman" w:hAnsi="Arial" w:cs="Arial"/>
      <w:color w:val="000033"/>
      <w:sz w:val="18"/>
      <w:szCs w:val="18"/>
    </w:rPr>
  </w:style>
  <w:style w:type="paragraph" w:customStyle="1" w:styleId="style25">
    <w:name w:val="style25"/>
    <w:basedOn w:val="Normal"/>
    <w:rsid w:val="00FB6CE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C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CEB"/>
    <w:rPr>
      <w:rFonts w:ascii="Times New Roman" w:eastAsia="Times New Roman" w:hAnsi="Times New Roman"/>
      <w:color w:val="666666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B6CEB"/>
    <w:rPr>
      <w:rFonts w:ascii="Times New Roman" w:eastAsia="Times New Roman" w:hAnsi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6C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6CE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B6CEB"/>
    <w:rPr>
      <w:b/>
      <w:bCs/>
    </w:rPr>
  </w:style>
  <w:style w:type="character" w:customStyle="1" w:styleId="price">
    <w:name w:val="price"/>
    <w:basedOn w:val="DefaultParagraphFont"/>
    <w:rsid w:val="00FB6CEB"/>
  </w:style>
  <w:style w:type="character" w:customStyle="1" w:styleId="required1">
    <w:name w:val="required1"/>
    <w:basedOn w:val="DefaultParagraphFont"/>
    <w:rsid w:val="00FB6CEB"/>
    <w:rPr>
      <w:b/>
      <w:bCs/>
    </w:rPr>
  </w:style>
  <w:style w:type="character" w:customStyle="1" w:styleId="formhelp1">
    <w:name w:val="formhelp1"/>
    <w:basedOn w:val="DefaultParagraphFont"/>
    <w:rsid w:val="00FB6CEB"/>
    <w:rPr>
      <w:color w:val="666666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6CE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6CE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B6CEB"/>
    <w:pPr>
      <w:spacing w:after="150"/>
      <w:outlineLvl w:val="0"/>
    </w:pPr>
    <w:rPr>
      <w:rFonts w:ascii="Times New Roman" w:eastAsia="Times New Roman" w:hAnsi="Times New Roman"/>
      <w:color w:val="666666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FB6CEB"/>
    <w:pPr>
      <w:spacing w:before="150" w:after="150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FCA"/>
    <w:pPr>
      <w:ind w:left="720"/>
    </w:pPr>
  </w:style>
  <w:style w:type="paragraph" w:styleId="BalloonText">
    <w:name w:val="Balloon Text"/>
    <w:basedOn w:val="Normal"/>
    <w:link w:val="BalloonTextChar"/>
    <w:rsid w:val="00FA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7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7305"/>
    <w:rPr>
      <w:sz w:val="24"/>
    </w:rPr>
  </w:style>
  <w:style w:type="paragraph" w:styleId="Footer">
    <w:name w:val="footer"/>
    <w:basedOn w:val="Normal"/>
    <w:link w:val="FooterChar"/>
    <w:rsid w:val="00067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7305"/>
    <w:rPr>
      <w:sz w:val="24"/>
    </w:rPr>
  </w:style>
  <w:style w:type="paragraph" w:customStyle="1" w:styleId="style30">
    <w:name w:val="style30"/>
    <w:basedOn w:val="Normal"/>
    <w:rsid w:val="00FB6CEB"/>
    <w:pPr>
      <w:spacing w:before="100" w:beforeAutospacing="1" w:after="100" w:afterAutospacing="1"/>
    </w:pPr>
    <w:rPr>
      <w:rFonts w:ascii="Arial" w:eastAsia="Times New Roman" w:hAnsi="Arial" w:cs="Arial"/>
      <w:color w:val="000033"/>
      <w:sz w:val="18"/>
      <w:szCs w:val="18"/>
    </w:rPr>
  </w:style>
  <w:style w:type="paragraph" w:customStyle="1" w:styleId="style25">
    <w:name w:val="style25"/>
    <w:basedOn w:val="Normal"/>
    <w:rsid w:val="00FB6CE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C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CEB"/>
    <w:rPr>
      <w:rFonts w:ascii="Times New Roman" w:eastAsia="Times New Roman" w:hAnsi="Times New Roman"/>
      <w:color w:val="666666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B6CEB"/>
    <w:rPr>
      <w:rFonts w:ascii="Times New Roman" w:eastAsia="Times New Roman" w:hAnsi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6C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6CE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B6CEB"/>
    <w:rPr>
      <w:b/>
      <w:bCs/>
    </w:rPr>
  </w:style>
  <w:style w:type="character" w:customStyle="1" w:styleId="price">
    <w:name w:val="price"/>
    <w:basedOn w:val="DefaultParagraphFont"/>
    <w:rsid w:val="00FB6CEB"/>
  </w:style>
  <w:style w:type="character" w:customStyle="1" w:styleId="required1">
    <w:name w:val="required1"/>
    <w:basedOn w:val="DefaultParagraphFont"/>
    <w:rsid w:val="00FB6CEB"/>
    <w:rPr>
      <w:b/>
      <w:bCs/>
    </w:rPr>
  </w:style>
  <w:style w:type="character" w:customStyle="1" w:styleId="formhelp1">
    <w:name w:val="formhelp1"/>
    <w:basedOn w:val="DefaultParagraphFont"/>
    <w:rsid w:val="00FB6CEB"/>
    <w:rPr>
      <w:color w:val="666666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6CE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6CE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6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xcel_97_-_2004_Worksheet1.xls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 Student Activity</vt:lpstr>
    </vt:vector>
  </TitlesOfParts>
  <Company>Radford University</Company>
  <LinksUpToDate>false</LinksUpToDate>
  <CharactersWithSpaces>1437</CharactersWithSpaces>
  <SharedDoc>false</SharedDoc>
  <HLinks>
    <vt:vector size="54" baseType="variant">
      <vt:variant>
        <vt:i4>4522071</vt:i4>
      </vt:variant>
      <vt:variant>
        <vt:i4>47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4849769</vt:i4>
      </vt:variant>
      <vt:variant>
        <vt:i4>41</vt:i4>
      </vt:variant>
      <vt:variant>
        <vt:i4>0</vt:i4>
      </vt:variant>
      <vt:variant>
        <vt:i4>5</vt:i4>
      </vt:variant>
      <vt:variant>
        <vt:lpwstr>http://tours.pearsoncmg.com/tours/sms_online_purchase_nonav.html</vt:lpwstr>
      </vt:variant>
      <vt:variant>
        <vt:lpwstr/>
      </vt:variant>
      <vt:variant>
        <vt:i4>5898329</vt:i4>
      </vt:variant>
      <vt:variant>
        <vt:i4>32</vt:i4>
      </vt:variant>
      <vt:variant>
        <vt:i4>0</vt:i4>
      </vt:variant>
      <vt:variant>
        <vt:i4>5</vt:i4>
      </vt:variant>
      <vt:variant>
        <vt:lpwstr>http://www.pearsoned.com/legal/index.htm</vt:lpwstr>
      </vt:variant>
      <vt:variant>
        <vt:lpwstr/>
      </vt:variant>
      <vt:variant>
        <vt:i4>5505103</vt:i4>
      </vt:variant>
      <vt:variant>
        <vt:i4>29</vt:i4>
      </vt:variant>
      <vt:variant>
        <vt:i4>0</vt:i4>
      </vt:variant>
      <vt:variant>
        <vt:i4>5</vt:i4>
      </vt:variant>
      <vt:variant>
        <vt:lpwstr>http://www.prenhall.com/</vt:lpwstr>
      </vt:variant>
      <vt:variant>
        <vt:lpwstr/>
      </vt:variant>
      <vt:variant>
        <vt:i4>5898335</vt:i4>
      </vt:variant>
      <vt:variant>
        <vt:i4>23</vt:i4>
      </vt:variant>
      <vt:variant>
        <vt:i4>0</vt:i4>
      </vt:variant>
      <vt:variant>
        <vt:i4>5</vt:i4>
      </vt:variant>
      <vt:variant>
        <vt:lpwstr>https://register.pearsoncmg.com/buy/buy1.jsp?productID=35566</vt:lpwstr>
      </vt:variant>
      <vt:variant>
        <vt:lpwstr/>
      </vt:variant>
      <vt:variant>
        <vt:i4>4390939</vt:i4>
      </vt:variant>
      <vt:variant>
        <vt:i4>11</vt:i4>
      </vt:variant>
      <vt:variant>
        <vt:i4>0</vt:i4>
      </vt:variant>
      <vt:variant>
        <vt:i4>5</vt:i4>
      </vt:variant>
      <vt:variant>
        <vt:lpwstr>http://wps.prenhall.com/bp_robbins_sal3v4</vt:lpwstr>
      </vt:variant>
      <vt:variant>
        <vt:lpwstr/>
      </vt:variant>
      <vt:variant>
        <vt:i4>4390939</vt:i4>
      </vt:variant>
      <vt:variant>
        <vt:i4>4815</vt:i4>
      </vt:variant>
      <vt:variant>
        <vt:i4>1028</vt:i4>
      </vt:variant>
      <vt:variant>
        <vt:i4>4</vt:i4>
      </vt:variant>
      <vt:variant>
        <vt:lpwstr>http://wps.prenhall.com/bp_robbins_sal3v4</vt:lpwstr>
      </vt:variant>
      <vt:variant>
        <vt:lpwstr/>
      </vt:variant>
      <vt:variant>
        <vt:i4>4849769</vt:i4>
      </vt:variant>
      <vt:variant>
        <vt:i4>6012</vt:i4>
      </vt:variant>
      <vt:variant>
        <vt:i4>1034</vt:i4>
      </vt:variant>
      <vt:variant>
        <vt:i4>4</vt:i4>
      </vt:variant>
      <vt:variant>
        <vt:lpwstr>http://tours.pearsoncmg.com/tours/sms_online_purchase_nonav.html</vt:lpwstr>
      </vt:variant>
      <vt:variant>
        <vt:lpwstr/>
      </vt:variant>
      <vt:variant>
        <vt:i4>4522071</vt:i4>
      </vt:variant>
      <vt:variant>
        <vt:i4>6215</vt:i4>
      </vt:variant>
      <vt:variant>
        <vt:i4>1036</vt:i4>
      </vt:variant>
      <vt:variant>
        <vt:i4>4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Student Activity</dc:title>
  <dc:creator>Student Pubs</dc:creator>
  <cp:lastModifiedBy>Geoff White</cp:lastModifiedBy>
  <cp:revision>2</cp:revision>
  <cp:lastPrinted>2009-02-11T16:03:00Z</cp:lastPrinted>
  <dcterms:created xsi:type="dcterms:W3CDTF">2013-09-03T13:35:00Z</dcterms:created>
  <dcterms:modified xsi:type="dcterms:W3CDTF">2013-09-03T13:35:00Z</dcterms:modified>
</cp:coreProperties>
</file>