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2A810" w14:textId="77777777" w:rsidR="00C9522E" w:rsidRPr="00B234D8" w:rsidRDefault="00C9522E" w:rsidP="00C9522E">
      <w:pPr>
        <w:widowControl w:val="0"/>
        <w:autoSpaceDE w:val="0"/>
        <w:autoSpaceDN w:val="0"/>
        <w:adjustRightInd w:val="0"/>
        <w:jc w:val="center"/>
        <w:rPr>
          <w:rFonts w:ascii="Arial" w:hAnsi="Arial" w:cs="Arial"/>
          <w:b/>
          <w:sz w:val="28"/>
          <w:szCs w:val="28"/>
          <w:lang w:eastAsia="ja-JP"/>
        </w:rPr>
      </w:pPr>
      <w:r w:rsidRPr="00B234D8">
        <w:rPr>
          <w:rFonts w:ascii="Arial" w:hAnsi="Arial" w:cs="Arial"/>
          <w:b/>
          <w:sz w:val="28"/>
          <w:szCs w:val="28"/>
          <w:lang w:eastAsia="ja-JP"/>
        </w:rPr>
        <w:t>THE COLLEGE OF HUMANITIES &amp; BEHAVIORAL SCIENCES</w:t>
      </w:r>
    </w:p>
    <w:p w14:paraId="56462EED" w14:textId="4560065A" w:rsidR="00C9522E" w:rsidRPr="00B234D8" w:rsidRDefault="00C9522E" w:rsidP="00C9522E">
      <w:pPr>
        <w:widowControl w:val="0"/>
        <w:autoSpaceDE w:val="0"/>
        <w:autoSpaceDN w:val="0"/>
        <w:adjustRightInd w:val="0"/>
        <w:jc w:val="center"/>
        <w:rPr>
          <w:rFonts w:ascii="Arial" w:hAnsi="Arial" w:cs="Arial"/>
          <w:b/>
          <w:sz w:val="28"/>
          <w:szCs w:val="28"/>
          <w:lang w:eastAsia="ja-JP"/>
        </w:rPr>
      </w:pPr>
      <w:r w:rsidRPr="00B234D8">
        <w:rPr>
          <w:rFonts w:ascii="Arial" w:hAnsi="Arial" w:cs="Arial"/>
          <w:b/>
          <w:sz w:val="28"/>
          <w:szCs w:val="28"/>
          <w:lang w:eastAsia="ja-JP"/>
        </w:rPr>
        <w:t xml:space="preserve">ANNUAL </w:t>
      </w:r>
      <w:r w:rsidR="00A90BF3" w:rsidRPr="00B234D8">
        <w:rPr>
          <w:rFonts w:ascii="Arial" w:hAnsi="Arial" w:cs="Arial"/>
          <w:b/>
          <w:sz w:val="28"/>
          <w:szCs w:val="28"/>
          <w:lang w:eastAsia="ja-JP"/>
        </w:rPr>
        <w:t xml:space="preserve">ALUMNI </w:t>
      </w:r>
      <w:r w:rsidRPr="00B234D8">
        <w:rPr>
          <w:rFonts w:ascii="Arial" w:hAnsi="Arial" w:cs="Arial"/>
          <w:b/>
          <w:sz w:val="28"/>
          <w:szCs w:val="28"/>
          <w:lang w:eastAsia="ja-JP"/>
        </w:rPr>
        <w:t>AWARD</w:t>
      </w:r>
      <w:r w:rsidR="00887FE2" w:rsidRPr="00B234D8">
        <w:rPr>
          <w:rFonts w:ascii="Arial" w:hAnsi="Arial" w:cs="Arial"/>
          <w:b/>
          <w:sz w:val="28"/>
          <w:szCs w:val="28"/>
          <w:lang w:eastAsia="ja-JP"/>
        </w:rPr>
        <w:t>S</w:t>
      </w:r>
      <w:r w:rsidR="00736F25">
        <w:rPr>
          <w:rFonts w:ascii="Arial" w:hAnsi="Arial" w:cs="Arial"/>
          <w:b/>
          <w:sz w:val="28"/>
          <w:szCs w:val="28"/>
          <w:lang w:eastAsia="ja-JP"/>
        </w:rPr>
        <w:t xml:space="preserve"> </w:t>
      </w:r>
    </w:p>
    <w:p w14:paraId="07BD9A14" w14:textId="77777777" w:rsidR="00C9522E" w:rsidRPr="00383042" w:rsidRDefault="00C9522E" w:rsidP="00A94CFA">
      <w:pPr>
        <w:widowControl w:val="0"/>
        <w:autoSpaceDE w:val="0"/>
        <w:autoSpaceDN w:val="0"/>
        <w:adjustRightInd w:val="0"/>
        <w:rPr>
          <w:rFonts w:ascii="Arial" w:hAnsi="Arial" w:cs="Arial"/>
          <w:lang w:eastAsia="ja-JP"/>
        </w:rPr>
      </w:pPr>
    </w:p>
    <w:p w14:paraId="0FCCB6F4" w14:textId="581685F4" w:rsidR="00A94CFA" w:rsidRPr="00BD01FE" w:rsidRDefault="00A2690F" w:rsidP="00B234D8">
      <w:pPr>
        <w:widowControl w:val="0"/>
        <w:autoSpaceDE w:val="0"/>
        <w:autoSpaceDN w:val="0"/>
        <w:adjustRightInd w:val="0"/>
        <w:jc w:val="both"/>
        <w:rPr>
          <w:rFonts w:ascii="Arial" w:hAnsi="Arial" w:cs="Arial"/>
          <w:i/>
          <w:u w:val="single"/>
          <w:lang w:eastAsia="ja-JP"/>
        </w:rPr>
      </w:pPr>
      <w:r w:rsidRPr="00BD01FE">
        <w:rPr>
          <w:rFonts w:ascii="Arial" w:hAnsi="Arial" w:cs="Arial"/>
          <w:lang w:eastAsia="ja-JP"/>
        </w:rPr>
        <w:t xml:space="preserve">The </w:t>
      </w:r>
      <w:r w:rsidR="00FE5A4F" w:rsidRPr="00BD01FE">
        <w:rPr>
          <w:rFonts w:ascii="Arial" w:hAnsi="Arial" w:cs="Arial"/>
          <w:lang w:eastAsia="ja-JP"/>
        </w:rPr>
        <w:t xml:space="preserve">College of Humanities </w:t>
      </w:r>
      <w:r w:rsidR="009536F1" w:rsidRPr="00BD01FE">
        <w:rPr>
          <w:rFonts w:ascii="Arial" w:hAnsi="Arial" w:cs="Arial"/>
          <w:lang w:eastAsia="ja-JP"/>
        </w:rPr>
        <w:t>&amp;</w:t>
      </w:r>
      <w:r w:rsidR="00FE5A4F" w:rsidRPr="00BD01FE">
        <w:rPr>
          <w:rFonts w:ascii="Arial" w:hAnsi="Arial" w:cs="Arial"/>
          <w:lang w:eastAsia="ja-JP"/>
        </w:rPr>
        <w:t xml:space="preserve"> Behavioral Sciences (</w:t>
      </w:r>
      <w:r w:rsidRPr="00BD01FE">
        <w:rPr>
          <w:rFonts w:ascii="Arial" w:hAnsi="Arial" w:cs="Arial"/>
          <w:lang w:eastAsia="ja-JP"/>
        </w:rPr>
        <w:t>CHBS</w:t>
      </w:r>
      <w:r w:rsidR="00FE5A4F" w:rsidRPr="00BD01FE">
        <w:rPr>
          <w:rFonts w:ascii="Arial" w:hAnsi="Arial" w:cs="Arial"/>
          <w:lang w:eastAsia="ja-JP"/>
        </w:rPr>
        <w:t>)</w:t>
      </w:r>
      <w:r w:rsidRPr="00BD01FE">
        <w:rPr>
          <w:rFonts w:ascii="Arial" w:hAnsi="Arial" w:cs="Arial"/>
          <w:lang w:eastAsia="ja-JP"/>
        </w:rPr>
        <w:t xml:space="preserve"> </w:t>
      </w:r>
      <w:r w:rsidR="000257A1" w:rsidRPr="00BD01FE">
        <w:rPr>
          <w:rFonts w:ascii="Arial" w:hAnsi="Arial" w:cs="Arial"/>
          <w:lang w:eastAsia="ja-JP"/>
        </w:rPr>
        <w:t xml:space="preserve">Advisory Board </w:t>
      </w:r>
      <w:r w:rsidR="002B73DF" w:rsidRPr="00BD01FE">
        <w:rPr>
          <w:rFonts w:ascii="Arial" w:hAnsi="Arial" w:cs="Arial"/>
          <w:lang w:eastAsia="ja-JP"/>
        </w:rPr>
        <w:t>S</w:t>
      </w:r>
      <w:r w:rsidR="009536F1" w:rsidRPr="00BD01FE">
        <w:rPr>
          <w:rFonts w:ascii="Arial" w:hAnsi="Arial" w:cs="Arial"/>
          <w:lang w:eastAsia="ja-JP"/>
        </w:rPr>
        <w:t>election C</w:t>
      </w:r>
      <w:r w:rsidR="000257A1" w:rsidRPr="00BD01FE">
        <w:rPr>
          <w:rFonts w:ascii="Arial" w:hAnsi="Arial" w:cs="Arial"/>
          <w:lang w:eastAsia="ja-JP"/>
        </w:rPr>
        <w:t xml:space="preserve">ommittee </w:t>
      </w:r>
      <w:r w:rsidR="00D660D9" w:rsidRPr="00BD01FE">
        <w:rPr>
          <w:rFonts w:ascii="Arial" w:hAnsi="Arial" w:cs="Arial"/>
          <w:lang w:eastAsia="ja-JP"/>
        </w:rPr>
        <w:t>w</w:t>
      </w:r>
      <w:r w:rsidR="00E62105" w:rsidRPr="00BD01FE">
        <w:rPr>
          <w:rFonts w:ascii="Arial" w:hAnsi="Arial" w:cs="Arial"/>
          <w:lang w:eastAsia="ja-JP"/>
        </w:rPr>
        <w:t>as</w:t>
      </w:r>
      <w:r w:rsidR="00D660D9" w:rsidRPr="00BD01FE">
        <w:rPr>
          <w:rFonts w:ascii="Arial" w:hAnsi="Arial" w:cs="Arial"/>
          <w:lang w:eastAsia="ja-JP"/>
        </w:rPr>
        <w:t xml:space="preserve"> </w:t>
      </w:r>
      <w:r w:rsidR="00FE5A4F" w:rsidRPr="00BD01FE">
        <w:rPr>
          <w:rFonts w:ascii="Arial" w:hAnsi="Arial" w:cs="Arial"/>
          <w:lang w:eastAsia="ja-JP"/>
        </w:rPr>
        <w:t xml:space="preserve">formed to recognize a Radford University </w:t>
      </w:r>
      <w:r w:rsidR="006413F1" w:rsidRPr="00BD01FE">
        <w:rPr>
          <w:rFonts w:ascii="Arial" w:hAnsi="Arial" w:cs="Arial"/>
          <w:lang w:eastAsia="ja-JP"/>
        </w:rPr>
        <w:t xml:space="preserve">(RU) </w:t>
      </w:r>
      <w:r w:rsidR="002A16B8" w:rsidRPr="00BD01FE">
        <w:rPr>
          <w:rFonts w:ascii="Arial" w:hAnsi="Arial" w:cs="Arial"/>
          <w:lang w:eastAsia="ja-JP"/>
        </w:rPr>
        <w:t>graduate</w:t>
      </w:r>
      <w:r w:rsidR="00FE5A4F" w:rsidRPr="00BD01FE">
        <w:rPr>
          <w:rFonts w:ascii="Arial" w:hAnsi="Arial" w:cs="Arial"/>
          <w:lang w:eastAsia="ja-JP"/>
        </w:rPr>
        <w:t xml:space="preserve"> </w:t>
      </w:r>
      <w:r w:rsidR="001003AA" w:rsidRPr="00BD01FE">
        <w:rPr>
          <w:rFonts w:ascii="Arial" w:hAnsi="Arial" w:cs="Arial"/>
          <w:lang w:eastAsia="ja-JP"/>
        </w:rPr>
        <w:t xml:space="preserve">who has </w:t>
      </w:r>
      <w:r w:rsidR="00C524FB" w:rsidRPr="00BD01FE">
        <w:rPr>
          <w:rFonts w:ascii="Arial" w:hAnsi="Arial" w:cs="Arial"/>
          <w:lang w:eastAsia="ja-JP"/>
        </w:rPr>
        <w:t xml:space="preserve">given back </w:t>
      </w:r>
      <w:r w:rsidR="001003AA" w:rsidRPr="00BD01FE">
        <w:rPr>
          <w:rFonts w:ascii="Arial" w:hAnsi="Arial" w:cs="Arial"/>
          <w:lang w:eastAsia="ja-JP"/>
        </w:rPr>
        <w:t>to the University</w:t>
      </w:r>
      <w:r w:rsidR="00D660D9" w:rsidRPr="00BD01FE">
        <w:rPr>
          <w:rFonts w:ascii="Arial" w:hAnsi="Arial" w:cs="Arial"/>
          <w:lang w:eastAsia="ja-JP"/>
        </w:rPr>
        <w:t xml:space="preserve"> and/or </w:t>
      </w:r>
      <w:r w:rsidR="002B73DF" w:rsidRPr="00BD01FE">
        <w:rPr>
          <w:rFonts w:ascii="Arial" w:hAnsi="Arial" w:cs="Arial"/>
          <w:lang w:eastAsia="ja-JP"/>
        </w:rPr>
        <w:t xml:space="preserve">has </w:t>
      </w:r>
      <w:r w:rsidR="00D660D9" w:rsidRPr="00BD01FE">
        <w:rPr>
          <w:rFonts w:ascii="Arial" w:hAnsi="Arial" w:cs="Arial"/>
          <w:lang w:eastAsia="ja-JP"/>
        </w:rPr>
        <w:t>distinguished life’s work</w:t>
      </w:r>
      <w:r w:rsidR="00643697" w:rsidRPr="00BD01FE">
        <w:rPr>
          <w:rFonts w:ascii="Arial" w:hAnsi="Arial" w:cs="Arial"/>
          <w:lang w:eastAsia="ja-JP"/>
        </w:rPr>
        <w:t>.</w:t>
      </w:r>
      <w:r w:rsidR="00C524FB" w:rsidRPr="00BD01FE">
        <w:rPr>
          <w:rFonts w:ascii="Arial" w:hAnsi="Arial" w:cs="Arial"/>
          <w:lang w:eastAsia="ja-JP"/>
        </w:rPr>
        <w:t xml:space="preserve"> </w:t>
      </w:r>
      <w:r w:rsidR="00643697" w:rsidRPr="00BD01FE">
        <w:rPr>
          <w:rFonts w:ascii="Arial" w:hAnsi="Arial" w:cs="Arial"/>
          <w:lang w:eastAsia="ja-JP"/>
        </w:rPr>
        <w:t xml:space="preserve"> The Selection Committee will consider two award areas: (1) a CHBS Alumni Award and (2) a Posthumous CHBS Alumni Award.  One Alumn</w:t>
      </w:r>
      <w:r w:rsidR="0038670F" w:rsidRPr="00BD01FE">
        <w:rPr>
          <w:rFonts w:ascii="Arial" w:hAnsi="Arial" w:cs="Arial"/>
          <w:lang w:eastAsia="ja-JP"/>
        </w:rPr>
        <w:t>us</w:t>
      </w:r>
      <w:r w:rsidR="00643697" w:rsidRPr="00BD01FE">
        <w:rPr>
          <w:rFonts w:ascii="Arial" w:hAnsi="Arial" w:cs="Arial"/>
          <w:lang w:eastAsia="ja-JP"/>
        </w:rPr>
        <w:t xml:space="preserve"> in each category will be honored during Homecoming each fall.  If suitable candidates are not identified, the Selection Committee is not obligated to make an award in either one or both categories that year.  </w:t>
      </w:r>
      <w:r w:rsidR="00643697" w:rsidRPr="00BD01FE">
        <w:rPr>
          <w:rFonts w:ascii="Arial" w:hAnsi="Arial" w:cs="Arial"/>
          <w:i/>
          <w:lang w:eastAsia="ja-JP"/>
        </w:rPr>
        <w:t>The individual must have a demonstrated connection to the College of Humanities &amp; Behavioral Sciences, past or present.</w:t>
      </w:r>
      <w:r w:rsidR="00BD01FE" w:rsidRPr="00BD01FE">
        <w:rPr>
          <w:rFonts w:ascii="Arial" w:hAnsi="Arial" w:cs="Arial"/>
          <w:i/>
          <w:lang w:eastAsia="ja-JP"/>
        </w:rPr>
        <w:t xml:space="preserve">  However, alumni who are current members of the CHBS Advisory Board </w:t>
      </w:r>
      <w:r w:rsidR="00F47913">
        <w:rPr>
          <w:rFonts w:ascii="Arial" w:hAnsi="Arial" w:cs="Arial"/>
          <w:i/>
          <w:lang w:eastAsia="ja-JP"/>
        </w:rPr>
        <w:t xml:space="preserve">or who have served on the Board during the past three calendar years </w:t>
      </w:r>
      <w:r w:rsidR="00BD01FE" w:rsidRPr="00BD01FE">
        <w:rPr>
          <w:rFonts w:ascii="Arial" w:hAnsi="Arial" w:cs="Arial"/>
          <w:i/>
          <w:lang w:eastAsia="ja-JP"/>
        </w:rPr>
        <w:t>are not eligible for the Award.</w:t>
      </w:r>
    </w:p>
    <w:p w14:paraId="3B935F45" w14:textId="3FD70D48" w:rsidR="00A94CFA" w:rsidRPr="00B234D8" w:rsidRDefault="00A94CFA" w:rsidP="00B234D8">
      <w:pPr>
        <w:widowControl w:val="0"/>
        <w:autoSpaceDE w:val="0"/>
        <w:autoSpaceDN w:val="0"/>
        <w:adjustRightInd w:val="0"/>
        <w:jc w:val="both"/>
        <w:rPr>
          <w:rFonts w:ascii="Arial" w:hAnsi="Arial" w:cs="Arial"/>
          <w:lang w:eastAsia="ja-JP"/>
        </w:rPr>
      </w:pPr>
    </w:p>
    <w:p w14:paraId="1FBAAF7D" w14:textId="77777777" w:rsidR="00A94CFA" w:rsidRPr="00B234D8" w:rsidRDefault="00A94CFA" w:rsidP="00B234D8">
      <w:pPr>
        <w:widowControl w:val="0"/>
        <w:autoSpaceDE w:val="0"/>
        <w:autoSpaceDN w:val="0"/>
        <w:adjustRightInd w:val="0"/>
        <w:jc w:val="both"/>
        <w:rPr>
          <w:rFonts w:ascii="Arial" w:hAnsi="Arial" w:cs="Arial"/>
          <w:lang w:eastAsia="ja-JP"/>
        </w:rPr>
      </w:pPr>
      <w:r w:rsidRPr="00B234D8">
        <w:rPr>
          <w:rFonts w:ascii="Arial" w:hAnsi="Arial" w:cs="Arial"/>
          <w:b/>
          <w:bCs/>
          <w:lang w:eastAsia="ja-JP"/>
        </w:rPr>
        <w:t xml:space="preserve">(1) CHBS </w:t>
      </w:r>
      <w:r w:rsidR="00154875" w:rsidRPr="00B234D8">
        <w:rPr>
          <w:rFonts w:ascii="Arial" w:hAnsi="Arial" w:cs="Arial"/>
          <w:b/>
          <w:bCs/>
          <w:lang w:eastAsia="ja-JP"/>
        </w:rPr>
        <w:t>Alumni</w:t>
      </w:r>
      <w:r w:rsidRPr="00B234D8">
        <w:rPr>
          <w:rFonts w:ascii="Arial" w:hAnsi="Arial" w:cs="Arial"/>
          <w:b/>
          <w:bCs/>
          <w:lang w:eastAsia="ja-JP"/>
        </w:rPr>
        <w:t xml:space="preserve"> Award</w:t>
      </w:r>
    </w:p>
    <w:p w14:paraId="57EB0495" w14:textId="77777777" w:rsidR="00A94CFA" w:rsidRPr="00B234D8" w:rsidRDefault="00FE5A4F" w:rsidP="00B234D8">
      <w:pPr>
        <w:widowControl w:val="0"/>
        <w:autoSpaceDE w:val="0"/>
        <w:autoSpaceDN w:val="0"/>
        <w:adjustRightInd w:val="0"/>
        <w:jc w:val="both"/>
        <w:rPr>
          <w:rFonts w:ascii="Arial" w:hAnsi="Arial" w:cs="Arial"/>
          <w:lang w:eastAsia="ja-JP"/>
        </w:rPr>
      </w:pPr>
      <w:r w:rsidRPr="00B234D8">
        <w:rPr>
          <w:rFonts w:ascii="Arial" w:hAnsi="Arial" w:cs="Arial"/>
          <w:lang w:eastAsia="ja-JP"/>
        </w:rPr>
        <w:t>The following</w:t>
      </w:r>
      <w:r w:rsidR="00A94CFA" w:rsidRPr="00B234D8">
        <w:rPr>
          <w:rFonts w:ascii="Arial" w:hAnsi="Arial" w:cs="Arial"/>
          <w:lang w:eastAsia="ja-JP"/>
        </w:rPr>
        <w:t xml:space="preserve"> criteria</w:t>
      </w:r>
      <w:r w:rsidR="00911B24" w:rsidRPr="00B234D8">
        <w:rPr>
          <w:rFonts w:ascii="Arial" w:hAnsi="Arial" w:cs="Arial"/>
          <w:lang w:eastAsia="ja-JP"/>
        </w:rPr>
        <w:t xml:space="preserve"> will be utilized to select </w:t>
      </w:r>
      <w:r w:rsidR="00A90BF3" w:rsidRPr="00B234D8">
        <w:rPr>
          <w:rFonts w:ascii="Arial" w:hAnsi="Arial" w:cs="Arial"/>
          <w:lang w:eastAsia="ja-JP"/>
        </w:rPr>
        <w:t>candidate</w:t>
      </w:r>
      <w:r w:rsidR="00911B24" w:rsidRPr="00B234D8">
        <w:rPr>
          <w:rFonts w:ascii="Arial" w:hAnsi="Arial" w:cs="Arial"/>
          <w:lang w:eastAsia="ja-JP"/>
        </w:rPr>
        <w:t>s</w:t>
      </w:r>
      <w:r w:rsidR="00A94CFA" w:rsidRPr="00B234D8">
        <w:rPr>
          <w:rFonts w:ascii="Arial" w:hAnsi="Arial" w:cs="Arial"/>
          <w:lang w:eastAsia="ja-JP"/>
        </w:rPr>
        <w:t>:</w:t>
      </w:r>
    </w:p>
    <w:p w14:paraId="362847CE" w14:textId="77777777" w:rsidR="00362672" w:rsidRPr="00B234D8" w:rsidRDefault="00362672" w:rsidP="00B234D8">
      <w:pPr>
        <w:widowControl w:val="0"/>
        <w:autoSpaceDE w:val="0"/>
        <w:autoSpaceDN w:val="0"/>
        <w:adjustRightInd w:val="0"/>
        <w:jc w:val="both"/>
        <w:rPr>
          <w:rFonts w:ascii="Arial" w:hAnsi="Arial" w:cs="Arial"/>
          <w:lang w:eastAsia="ja-JP"/>
        </w:rPr>
      </w:pPr>
    </w:p>
    <w:p w14:paraId="3D487FEB" w14:textId="40FA120E" w:rsidR="00256D83" w:rsidRDefault="00256D83" w:rsidP="00256D83">
      <w:pPr>
        <w:pStyle w:val="ListParagraph"/>
        <w:keepLines/>
        <w:widowControl w:val="0"/>
        <w:numPr>
          <w:ilvl w:val="0"/>
          <w:numId w:val="14"/>
        </w:numPr>
        <w:tabs>
          <w:tab w:val="left" w:pos="220"/>
          <w:tab w:val="left" w:pos="720"/>
        </w:tabs>
        <w:autoSpaceDE w:val="0"/>
        <w:autoSpaceDN w:val="0"/>
        <w:adjustRightInd w:val="0"/>
        <w:jc w:val="both"/>
        <w:rPr>
          <w:rFonts w:ascii="Arial" w:hAnsi="Arial" w:cs="Arial"/>
          <w:lang w:eastAsia="ja-JP"/>
        </w:rPr>
      </w:pPr>
      <w:r w:rsidRPr="00D820D6">
        <w:rPr>
          <w:rFonts w:ascii="Arial" w:hAnsi="Arial" w:cs="Arial"/>
          <w:lang w:eastAsia="ja-JP"/>
        </w:rPr>
        <w:t>Alumni with consistent record</w:t>
      </w:r>
      <w:r w:rsidR="0038670F">
        <w:rPr>
          <w:rFonts w:ascii="Arial" w:hAnsi="Arial" w:cs="Arial"/>
          <w:lang w:eastAsia="ja-JP"/>
        </w:rPr>
        <w:t>s</w:t>
      </w:r>
      <w:r w:rsidRPr="00D820D6">
        <w:rPr>
          <w:rFonts w:ascii="Arial" w:hAnsi="Arial" w:cs="Arial"/>
          <w:lang w:eastAsia="ja-JP"/>
        </w:rPr>
        <w:t xml:space="preserve"> of engagement and support for CHBS</w:t>
      </w:r>
      <w:r>
        <w:rPr>
          <w:rFonts w:ascii="Arial" w:hAnsi="Arial" w:cs="Arial"/>
          <w:lang w:eastAsia="ja-JP"/>
        </w:rPr>
        <w:t xml:space="preserve"> </w:t>
      </w:r>
      <w:r w:rsidRPr="00D820D6">
        <w:rPr>
          <w:rFonts w:ascii="Arial" w:hAnsi="Arial" w:cs="Arial"/>
          <w:lang w:eastAsia="ja-JP"/>
        </w:rPr>
        <w:t xml:space="preserve">and/or RU in </w:t>
      </w:r>
      <w:r w:rsidRPr="00FF681B">
        <w:rPr>
          <w:rFonts w:ascii="Arial" w:hAnsi="Arial" w:cs="Arial"/>
          <w:lang w:eastAsia="ja-JP"/>
        </w:rPr>
        <w:t xml:space="preserve">general. </w:t>
      </w:r>
      <w:r>
        <w:rPr>
          <w:rFonts w:ascii="Arial" w:hAnsi="Arial" w:cs="Arial"/>
          <w:lang w:eastAsia="ja-JP"/>
        </w:rPr>
        <w:t xml:space="preserve"> Examples include but are not limited to an Alumn</w:t>
      </w:r>
      <w:r w:rsidR="0038670F">
        <w:rPr>
          <w:rFonts w:ascii="Arial" w:hAnsi="Arial" w:cs="Arial"/>
          <w:lang w:eastAsia="ja-JP"/>
        </w:rPr>
        <w:t>us</w:t>
      </w:r>
      <w:r>
        <w:rPr>
          <w:rFonts w:ascii="Arial" w:hAnsi="Arial" w:cs="Arial"/>
          <w:lang w:eastAsia="ja-JP"/>
        </w:rPr>
        <w:t xml:space="preserve"> who has participated in, hosted or sponsored RU activities on/off campus.</w:t>
      </w:r>
    </w:p>
    <w:p w14:paraId="216039E8" w14:textId="77777777" w:rsidR="00256D83" w:rsidRPr="00E40D49" w:rsidRDefault="00256D83" w:rsidP="00256D83">
      <w:pPr>
        <w:pStyle w:val="ListParagraph"/>
        <w:keepLines/>
        <w:widowControl w:val="0"/>
        <w:tabs>
          <w:tab w:val="left" w:pos="220"/>
          <w:tab w:val="left" w:pos="720"/>
        </w:tabs>
        <w:autoSpaceDE w:val="0"/>
        <w:autoSpaceDN w:val="0"/>
        <w:adjustRightInd w:val="0"/>
        <w:jc w:val="both"/>
        <w:rPr>
          <w:rFonts w:ascii="Arial" w:hAnsi="Arial" w:cs="Arial"/>
          <w:lang w:eastAsia="ja-JP"/>
        </w:rPr>
      </w:pPr>
    </w:p>
    <w:p w14:paraId="039A4377" w14:textId="3C5FCF95" w:rsidR="00256D83" w:rsidRDefault="00256D83" w:rsidP="00256D83">
      <w:pPr>
        <w:pStyle w:val="ListParagraph"/>
        <w:widowControl w:val="0"/>
        <w:numPr>
          <w:ilvl w:val="0"/>
          <w:numId w:val="14"/>
        </w:numPr>
        <w:tabs>
          <w:tab w:val="left" w:pos="220"/>
          <w:tab w:val="left" w:pos="720"/>
        </w:tabs>
        <w:autoSpaceDE w:val="0"/>
        <w:autoSpaceDN w:val="0"/>
        <w:adjustRightInd w:val="0"/>
        <w:jc w:val="both"/>
        <w:rPr>
          <w:rFonts w:ascii="Arial" w:hAnsi="Arial" w:cs="Arial"/>
          <w:lang w:eastAsia="ja-JP"/>
        </w:rPr>
      </w:pPr>
      <w:r w:rsidRPr="0015548C">
        <w:rPr>
          <w:rFonts w:ascii="Arial" w:hAnsi="Arial" w:cs="Arial"/>
          <w:lang w:eastAsia="ja-JP"/>
        </w:rPr>
        <w:t xml:space="preserve">Alumni </w:t>
      </w:r>
      <w:r>
        <w:rPr>
          <w:rFonts w:ascii="Arial" w:hAnsi="Arial" w:cs="Arial"/>
          <w:lang w:eastAsia="ja-JP"/>
        </w:rPr>
        <w:t xml:space="preserve">with </w:t>
      </w:r>
      <w:r w:rsidRPr="0015548C">
        <w:rPr>
          <w:rFonts w:ascii="Arial" w:hAnsi="Arial" w:cs="Arial"/>
          <w:lang w:eastAsia="ja-JP"/>
        </w:rPr>
        <w:t>high profile</w:t>
      </w:r>
      <w:r w:rsidR="0038670F">
        <w:rPr>
          <w:rFonts w:ascii="Arial" w:hAnsi="Arial" w:cs="Arial"/>
          <w:lang w:eastAsia="ja-JP"/>
        </w:rPr>
        <w:t>s</w:t>
      </w:r>
      <w:r w:rsidRPr="0015548C">
        <w:rPr>
          <w:rFonts w:ascii="Arial" w:hAnsi="Arial" w:cs="Arial"/>
          <w:lang w:eastAsia="ja-JP"/>
        </w:rPr>
        <w:t xml:space="preserve"> and/or </w:t>
      </w:r>
      <w:r>
        <w:rPr>
          <w:rFonts w:ascii="Arial" w:hAnsi="Arial" w:cs="Arial"/>
          <w:lang w:eastAsia="ja-JP"/>
        </w:rPr>
        <w:t xml:space="preserve">who </w:t>
      </w:r>
      <w:r w:rsidRPr="0015548C">
        <w:rPr>
          <w:rFonts w:ascii="Arial" w:hAnsi="Arial" w:cs="Arial"/>
          <w:lang w:eastAsia="ja-JP"/>
        </w:rPr>
        <w:t>ha</w:t>
      </w:r>
      <w:r w:rsidR="0038670F">
        <w:rPr>
          <w:rFonts w:ascii="Arial" w:hAnsi="Arial" w:cs="Arial"/>
          <w:lang w:eastAsia="ja-JP"/>
        </w:rPr>
        <w:t>ve</w:t>
      </w:r>
      <w:r w:rsidRPr="0015548C">
        <w:rPr>
          <w:rFonts w:ascii="Arial" w:hAnsi="Arial" w:cs="Arial"/>
          <w:lang w:eastAsia="ja-JP"/>
        </w:rPr>
        <w:t xml:space="preserve"> been transformational leader</w:t>
      </w:r>
      <w:r w:rsidR="0038670F">
        <w:rPr>
          <w:rFonts w:ascii="Arial" w:hAnsi="Arial" w:cs="Arial"/>
          <w:lang w:eastAsia="ja-JP"/>
        </w:rPr>
        <w:t>s</w:t>
      </w:r>
      <w:r w:rsidRPr="0015548C">
        <w:rPr>
          <w:rFonts w:ascii="Arial" w:hAnsi="Arial" w:cs="Arial"/>
          <w:lang w:eastAsia="ja-JP"/>
        </w:rPr>
        <w:t xml:space="preserve"> in </w:t>
      </w:r>
      <w:r w:rsidRPr="003121F1">
        <w:rPr>
          <w:rFonts w:ascii="Arial" w:hAnsi="Arial" w:cs="Arial"/>
          <w:lang w:eastAsia="ja-JP"/>
        </w:rPr>
        <w:t>their communit</w:t>
      </w:r>
      <w:r w:rsidR="0038670F">
        <w:rPr>
          <w:rFonts w:ascii="Arial" w:hAnsi="Arial" w:cs="Arial"/>
          <w:lang w:eastAsia="ja-JP"/>
        </w:rPr>
        <w:t>ies</w:t>
      </w:r>
      <w:r w:rsidRPr="003121F1">
        <w:rPr>
          <w:rFonts w:ascii="Arial" w:hAnsi="Arial" w:cs="Arial"/>
          <w:lang w:eastAsia="ja-JP"/>
        </w:rPr>
        <w:t>, and</w:t>
      </w:r>
      <w:r w:rsidRPr="0015548C">
        <w:rPr>
          <w:rFonts w:ascii="Arial" w:hAnsi="Arial" w:cs="Arial"/>
          <w:lang w:eastAsia="ja-JP"/>
        </w:rPr>
        <w:t>/or ha</w:t>
      </w:r>
      <w:r w:rsidR="0038670F">
        <w:rPr>
          <w:rFonts w:ascii="Arial" w:hAnsi="Arial" w:cs="Arial"/>
          <w:lang w:eastAsia="ja-JP"/>
        </w:rPr>
        <w:t>ve d</w:t>
      </w:r>
      <w:r w:rsidR="001B36C3">
        <w:rPr>
          <w:rFonts w:ascii="Arial" w:hAnsi="Arial" w:cs="Arial"/>
          <w:lang w:eastAsia="ja-JP"/>
        </w:rPr>
        <w:t>i</w:t>
      </w:r>
      <w:r w:rsidRPr="0015548C">
        <w:rPr>
          <w:rFonts w:ascii="Arial" w:hAnsi="Arial" w:cs="Arial"/>
          <w:lang w:eastAsia="ja-JP"/>
        </w:rPr>
        <w:t xml:space="preserve">stinguished professional </w:t>
      </w:r>
      <w:r>
        <w:rPr>
          <w:rFonts w:ascii="Arial" w:hAnsi="Arial" w:cs="Arial"/>
          <w:lang w:eastAsia="ja-JP"/>
        </w:rPr>
        <w:t>career</w:t>
      </w:r>
      <w:r w:rsidR="0038670F">
        <w:rPr>
          <w:rFonts w:ascii="Arial" w:hAnsi="Arial" w:cs="Arial"/>
          <w:lang w:eastAsia="ja-JP"/>
        </w:rPr>
        <w:t>s</w:t>
      </w:r>
      <w:r>
        <w:rPr>
          <w:rFonts w:ascii="Arial" w:hAnsi="Arial" w:cs="Arial"/>
          <w:lang w:eastAsia="ja-JP"/>
        </w:rPr>
        <w:t>.</w:t>
      </w:r>
    </w:p>
    <w:p w14:paraId="501AD8F6" w14:textId="77777777" w:rsidR="00256D83" w:rsidRPr="0015548C" w:rsidRDefault="00256D83" w:rsidP="00256D83">
      <w:pPr>
        <w:pStyle w:val="ListParagraph"/>
        <w:widowControl w:val="0"/>
        <w:tabs>
          <w:tab w:val="left" w:pos="220"/>
          <w:tab w:val="left" w:pos="720"/>
        </w:tabs>
        <w:autoSpaceDE w:val="0"/>
        <w:autoSpaceDN w:val="0"/>
        <w:adjustRightInd w:val="0"/>
        <w:jc w:val="both"/>
        <w:rPr>
          <w:rFonts w:ascii="Arial" w:hAnsi="Arial" w:cs="Arial"/>
          <w:lang w:eastAsia="ja-JP"/>
        </w:rPr>
      </w:pPr>
    </w:p>
    <w:p w14:paraId="08E308B9" w14:textId="32ACF553" w:rsidR="00362672" w:rsidRPr="00256D83" w:rsidRDefault="00256D83" w:rsidP="00256D83">
      <w:pPr>
        <w:pStyle w:val="ListParagraph"/>
        <w:widowControl w:val="0"/>
        <w:numPr>
          <w:ilvl w:val="0"/>
          <w:numId w:val="14"/>
        </w:numPr>
        <w:tabs>
          <w:tab w:val="left" w:pos="220"/>
          <w:tab w:val="left" w:pos="720"/>
        </w:tabs>
        <w:autoSpaceDE w:val="0"/>
        <w:autoSpaceDN w:val="0"/>
        <w:adjustRightInd w:val="0"/>
        <w:jc w:val="both"/>
        <w:rPr>
          <w:rFonts w:ascii="Arial" w:hAnsi="Arial" w:cs="Arial"/>
          <w:lang w:eastAsia="ja-JP"/>
        </w:rPr>
      </w:pPr>
      <w:r w:rsidRPr="0015548C">
        <w:rPr>
          <w:rFonts w:ascii="Arial" w:hAnsi="Arial" w:cs="Arial"/>
          <w:lang w:eastAsia="ja-JP"/>
        </w:rPr>
        <w:t xml:space="preserve">Alumni </w:t>
      </w:r>
      <w:r>
        <w:rPr>
          <w:rFonts w:ascii="Arial" w:hAnsi="Arial" w:cs="Arial"/>
          <w:lang w:eastAsia="ja-JP"/>
        </w:rPr>
        <w:t xml:space="preserve">who have consistently </w:t>
      </w:r>
      <w:r w:rsidRPr="0015548C">
        <w:rPr>
          <w:rFonts w:ascii="Arial" w:hAnsi="Arial" w:cs="Arial"/>
          <w:lang w:eastAsia="ja-JP"/>
        </w:rPr>
        <w:t>commit</w:t>
      </w:r>
      <w:r>
        <w:rPr>
          <w:rFonts w:ascii="Arial" w:hAnsi="Arial" w:cs="Arial"/>
          <w:lang w:eastAsia="ja-JP"/>
        </w:rPr>
        <w:t>ted</w:t>
      </w:r>
      <w:r w:rsidRPr="0015548C">
        <w:rPr>
          <w:rFonts w:ascii="Arial" w:hAnsi="Arial" w:cs="Arial"/>
          <w:lang w:eastAsia="ja-JP"/>
        </w:rPr>
        <w:t xml:space="preserve"> to </w:t>
      </w:r>
      <w:r>
        <w:rPr>
          <w:rFonts w:ascii="Arial" w:hAnsi="Arial" w:cs="Arial"/>
          <w:lang w:eastAsia="ja-JP"/>
        </w:rPr>
        <w:t>assisting</w:t>
      </w:r>
      <w:r w:rsidRPr="0015548C">
        <w:rPr>
          <w:rFonts w:ascii="Arial" w:hAnsi="Arial" w:cs="Arial"/>
          <w:lang w:eastAsia="ja-JP"/>
        </w:rPr>
        <w:t xml:space="preserve"> RU students</w:t>
      </w:r>
      <w:r>
        <w:rPr>
          <w:rFonts w:ascii="Arial" w:hAnsi="Arial" w:cs="Arial"/>
          <w:lang w:eastAsia="ja-JP"/>
        </w:rPr>
        <w:t>.  Examples include but are not limited to</w:t>
      </w:r>
      <w:r w:rsidRPr="0015548C">
        <w:rPr>
          <w:rFonts w:ascii="Arial" w:hAnsi="Arial" w:cs="Arial"/>
          <w:lang w:eastAsia="ja-JP"/>
        </w:rPr>
        <w:t xml:space="preserve"> </w:t>
      </w:r>
      <w:r w:rsidR="006D6C87">
        <w:rPr>
          <w:rFonts w:ascii="Arial" w:hAnsi="Arial" w:cs="Arial"/>
          <w:lang w:eastAsia="ja-JP"/>
        </w:rPr>
        <w:t>mentoring,</w:t>
      </w:r>
      <w:r w:rsidRPr="0015548C">
        <w:rPr>
          <w:rFonts w:ascii="Arial" w:hAnsi="Arial" w:cs="Arial"/>
          <w:lang w:eastAsia="ja-JP"/>
        </w:rPr>
        <w:t xml:space="preserve"> developing internships, plac</w:t>
      </w:r>
      <w:r>
        <w:rPr>
          <w:rFonts w:ascii="Arial" w:hAnsi="Arial" w:cs="Arial"/>
          <w:lang w:eastAsia="ja-JP"/>
        </w:rPr>
        <w:t>ing</w:t>
      </w:r>
      <w:r w:rsidRPr="0015548C">
        <w:rPr>
          <w:rFonts w:ascii="Arial" w:hAnsi="Arial" w:cs="Arial"/>
          <w:lang w:eastAsia="ja-JP"/>
        </w:rPr>
        <w:t xml:space="preserve"> students in internships, </w:t>
      </w:r>
      <w:r>
        <w:rPr>
          <w:rFonts w:ascii="Arial" w:hAnsi="Arial" w:cs="Arial"/>
          <w:lang w:eastAsia="ja-JP"/>
        </w:rPr>
        <w:t>and/</w:t>
      </w:r>
      <w:r w:rsidRPr="00821F5E">
        <w:rPr>
          <w:rFonts w:ascii="Arial" w:hAnsi="Arial" w:cs="Arial"/>
          <w:lang w:eastAsia="ja-JP"/>
        </w:rPr>
        <w:t>or</w:t>
      </w:r>
      <w:r>
        <w:rPr>
          <w:rFonts w:ascii="Arial" w:hAnsi="Arial" w:cs="Arial"/>
          <w:lang w:eastAsia="ja-JP"/>
        </w:rPr>
        <w:t xml:space="preserve"> </w:t>
      </w:r>
      <w:r w:rsidRPr="0015548C">
        <w:rPr>
          <w:rFonts w:ascii="Arial" w:hAnsi="Arial" w:cs="Arial"/>
          <w:lang w:eastAsia="ja-JP"/>
        </w:rPr>
        <w:t>helping students network for career pla</w:t>
      </w:r>
      <w:r>
        <w:rPr>
          <w:rFonts w:ascii="Arial" w:hAnsi="Arial" w:cs="Arial"/>
          <w:lang w:eastAsia="ja-JP"/>
        </w:rPr>
        <w:t>cement/jobs</w:t>
      </w:r>
      <w:r w:rsidR="00362672" w:rsidRPr="00256D83">
        <w:rPr>
          <w:rFonts w:ascii="Arial" w:hAnsi="Arial" w:cs="Arial"/>
          <w:lang w:eastAsia="ja-JP"/>
        </w:rPr>
        <w:t>.</w:t>
      </w:r>
    </w:p>
    <w:p w14:paraId="08D24ADF" w14:textId="77777777" w:rsidR="00362672" w:rsidRPr="00B234D8" w:rsidRDefault="00362672" w:rsidP="00B234D8">
      <w:pPr>
        <w:widowControl w:val="0"/>
        <w:tabs>
          <w:tab w:val="left" w:pos="220"/>
          <w:tab w:val="left" w:pos="720"/>
        </w:tabs>
        <w:autoSpaceDE w:val="0"/>
        <w:autoSpaceDN w:val="0"/>
        <w:adjustRightInd w:val="0"/>
        <w:jc w:val="both"/>
        <w:rPr>
          <w:rFonts w:ascii="Arial" w:hAnsi="Arial" w:cs="Arial"/>
          <w:lang w:eastAsia="ja-JP"/>
        </w:rPr>
      </w:pPr>
    </w:p>
    <w:p w14:paraId="54B53411" w14:textId="42AB6B4F" w:rsidR="00256D83" w:rsidRPr="00764B54" w:rsidRDefault="00256D83" w:rsidP="00256D83">
      <w:pPr>
        <w:widowControl w:val="0"/>
        <w:tabs>
          <w:tab w:val="left" w:pos="220"/>
          <w:tab w:val="left" w:pos="720"/>
        </w:tabs>
        <w:autoSpaceDE w:val="0"/>
        <w:autoSpaceDN w:val="0"/>
        <w:adjustRightInd w:val="0"/>
        <w:jc w:val="both"/>
        <w:rPr>
          <w:rFonts w:ascii="Arial" w:hAnsi="Arial" w:cs="Arial"/>
          <w:lang w:eastAsia="ja-JP"/>
        </w:rPr>
      </w:pPr>
      <w:r w:rsidRPr="0058034A">
        <w:rPr>
          <w:rFonts w:ascii="Arial" w:hAnsi="Arial" w:cs="Arial"/>
          <w:lang w:eastAsia="ja-JP"/>
        </w:rPr>
        <w:t>An</w:t>
      </w:r>
      <w:r>
        <w:rPr>
          <w:rFonts w:ascii="Arial" w:hAnsi="Arial" w:cs="Arial"/>
          <w:lang w:eastAsia="ja-JP"/>
        </w:rPr>
        <w:t>y</w:t>
      </w:r>
      <w:r w:rsidRPr="0058034A">
        <w:rPr>
          <w:rFonts w:ascii="Arial" w:hAnsi="Arial" w:cs="Arial"/>
          <w:lang w:eastAsia="ja-JP"/>
        </w:rPr>
        <w:t xml:space="preserve"> RU Alumn</w:t>
      </w:r>
      <w:r w:rsidR="0038670F">
        <w:rPr>
          <w:rFonts w:ascii="Arial" w:hAnsi="Arial" w:cs="Arial"/>
          <w:lang w:eastAsia="ja-JP"/>
        </w:rPr>
        <w:t>us</w:t>
      </w:r>
      <w:r w:rsidRPr="0058034A">
        <w:rPr>
          <w:rFonts w:ascii="Arial" w:hAnsi="Arial" w:cs="Arial"/>
          <w:lang w:eastAsia="ja-JP"/>
        </w:rPr>
        <w:t xml:space="preserve"> may nominate </w:t>
      </w:r>
      <w:r>
        <w:rPr>
          <w:rFonts w:ascii="Arial" w:hAnsi="Arial" w:cs="Arial"/>
          <w:lang w:eastAsia="ja-JP"/>
        </w:rPr>
        <w:t xml:space="preserve">a candidate for this award as long as the individual </w:t>
      </w:r>
      <w:r w:rsidRPr="00764B54">
        <w:rPr>
          <w:rFonts w:ascii="Arial" w:hAnsi="Arial" w:cs="Arial"/>
          <w:lang w:eastAsia="ja-JP"/>
        </w:rPr>
        <w:t xml:space="preserve">meets one of the three criteria above, and is a graduate of Radford University.   </w:t>
      </w:r>
      <w:r w:rsidRPr="00DB36C5">
        <w:rPr>
          <w:rFonts w:ascii="Arial" w:hAnsi="Arial" w:cs="Arial"/>
          <w:i/>
          <w:lang w:eastAsia="ja-JP"/>
        </w:rPr>
        <w:t xml:space="preserve">The individual must have a demonstrated connection/affiliation to the College of Humanities &amp; Behavioral Sciences, </w:t>
      </w:r>
      <w:r>
        <w:rPr>
          <w:rFonts w:ascii="Arial" w:hAnsi="Arial" w:cs="Arial"/>
          <w:i/>
          <w:lang w:eastAsia="ja-JP"/>
        </w:rPr>
        <w:t>past or present</w:t>
      </w:r>
      <w:r w:rsidRPr="00DB36C5">
        <w:rPr>
          <w:rFonts w:ascii="Arial" w:hAnsi="Arial" w:cs="Arial"/>
          <w:i/>
          <w:lang w:eastAsia="ja-JP"/>
        </w:rPr>
        <w:t>.</w:t>
      </w:r>
      <w:r w:rsidRPr="00764B54">
        <w:rPr>
          <w:rFonts w:ascii="Arial" w:hAnsi="Arial" w:cs="Arial"/>
          <w:lang w:eastAsia="ja-JP"/>
        </w:rPr>
        <w:t xml:space="preserve">  Self-</w:t>
      </w:r>
      <w:r>
        <w:rPr>
          <w:rFonts w:ascii="Arial" w:hAnsi="Arial" w:cs="Arial"/>
          <w:lang w:eastAsia="ja-JP"/>
        </w:rPr>
        <w:t>nominations are permitted.</w:t>
      </w:r>
    </w:p>
    <w:p w14:paraId="37070D9A" w14:textId="77777777" w:rsidR="00362672" w:rsidRPr="00B234D8" w:rsidRDefault="00362672" w:rsidP="00B234D8">
      <w:pPr>
        <w:widowControl w:val="0"/>
        <w:tabs>
          <w:tab w:val="left" w:pos="220"/>
          <w:tab w:val="left" w:pos="720"/>
        </w:tabs>
        <w:autoSpaceDE w:val="0"/>
        <w:autoSpaceDN w:val="0"/>
        <w:adjustRightInd w:val="0"/>
        <w:jc w:val="both"/>
        <w:rPr>
          <w:rFonts w:ascii="Arial" w:hAnsi="Arial" w:cs="Arial"/>
          <w:lang w:eastAsia="ja-JP"/>
        </w:rPr>
      </w:pPr>
    </w:p>
    <w:p w14:paraId="24A19075" w14:textId="77777777" w:rsidR="00362672" w:rsidRPr="00B234D8" w:rsidRDefault="00362672" w:rsidP="00B234D8">
      <w:pPr>
        <w:widowControl w:val="0"/>
        <w:tabs>
          <w:tab w:val="left" w:pos="220"/>
          <w:tab w:val="left" w:pos="720"/>
        </w:tabs>
        <w:autoSpaceDE w:val="0"/>
        <w:autoSpaceDN w:val="0"/>
        <w:adjustRightInd w:val="0"/>
        <w:jc w:val="both"/>
        <w:rPr>
          <w:rFonts w:ascii="Arial" w:hAnsi="Arial" w:cs="Arial"/>
          <w:b/>
          <w:bCs/>
          <w:lang w:eastAsia="ja-JP"/>
        </w:rPr>
      </w:pPr>
      <w:r w:rsidRPr="00B234D8">
        <w:rPr>
          <w:rFonts w:ascii="Arial" w:hAnsi="Arial" w:cs="Arial"/>
          <w:b/>
          <w:lang w:eastAsia="ja-JP"/>
        </w:rPr>
        <w:t xml:space="preserve">(2) </w:t>
      </w:r>
      <w:r w:rsidRPr="00B234D8">
        <w:rPr>
          <w:rFonts w:ascii="Arial" w:hAnsi="Arial" w:cs="Arial"/>
          <w:b/>
          <w:bCs/>
          <w:lang w:eastAsia="ja-JP"/>
        </w:rPr>
        <w:t>CHBS Posthumous Alumni Award</w:t>
      </w:r>
    </w:p>
    <w:p w14:paraId="652FA53B" w14:textId="77777777" w:rsidR="00362672" w:rsidRPr="00B234D8" w:rsidRDefault="00362672" w:rsidP="00B234D8">
      <w:pPr>
        <w:widowControl w:val="0"/>
        <w:autoSpaceDE w:val="0"/>
        <w:autoSpaceDN w:val="0"/>
        <w:adjustRightInd w:val="0"/>
        <w:jc w:val="both"/>
        <w:rPr>
          <w:rFonts w:ascii="Arial" w:hAnsi="Arial" w:cs="Arial"/>
          <w:lang w:eastAsia="ja-JP"/>
        </w:rPr>
      </w:pPr>
      <w:r w:rsidRPr="00B234D8">
        <w:rPr>
          <w:rFonts w:ascii="Arial" w:hAnsi="Arial" w:cs="Arial"/>
          <w:lang w:eastAsia="ja-JP"/>
        </w:rPr>
        <w:t>The following criteria will be utilized to select candidates:</w:t>
      </w:r>
    </w:p>
    <w:p w14:paraId="6FE2A245" w14:textId="77777777" w:rsidR="00362672" w:rsidRPr="00B234D8" w:rsidRDefault="00362672" w:rsidP="00B234D8">
      <w:pPr>
        <w:widowControl w:val="0"/>
        <w:autoSpaceDE w:val="0"/>
        <w:autoSpaceDN w:val="0"/>
        <w:adjustRightInd w:val="0"/>
        <w:jc w:val="both"/>
        <w:rPr>
          <w:rFonts w:ascii="Arial" w:hAnsi="Arial" w:cs="Arial"/>
          <w:lang w:eastAsia="ja-JP"/>
        </w:rPr>
      </w:pPr>
    </w:p>
    <w:p w14:paraId="7C3EFA22" w14:textId="454089EB" w:rsidR="001C1F1E" w:rsidRPr="0015548C" w:rsidRDefault="001C1F1E" w:rsidP="001C1F1E">
      <w:pPr>
        <w:widowControl w:val="0"/>
        <w:numPr>
          <w:ilvl w:val="0"/>
          <w:numId w:val="1"/>
        </w:numPr>
        <w:tabs>
          <w:tab w:val="left" w:pos="220"/>
          <w:tab w:val="left" w:pos="720"/>
        </w:tabs>
        <w:autoSpaceDE w:val="0"/>
        <w:autoSpaceDN w:val="0"/>
        <w:adjustRightInd w:val="0"/>
        <w:ind w:left="720"/>
        <w:jc w:val="both"/>
        <w:rPr>
          <w:rFonts w:ascii="Arial" w:hAnsi="Arial" w:cs="Arial"/>
          <w:lang w:eastAsia="ja-JP"/>
        </w:rPr>
      </w:pPr>
      <w:r>
        <w:rPr>
          <w:rFonts w:ascii="Arial" w:hAnsi="Arial" w:cs="Arial"/>
          <w:lang w:eastAsia="ja-JP"/>
        </w:rPr>
        <w:t>A</w:t>
      </w:r>
      <w:r w:rsidRPr="0015548C">
        <w:rPr>
          <w:rFonts w:ascii="Arial" w:hAnsi="Arial" w:cs="Arial"/>
          <w:lang w:eastAsia="ja-JP"/>
        </w:rPr>
        <w:t xml:space="preserve"> Posthumous Alumn</w:t>
      </w:r>
      <w:r w:rsidR="0038670F">
        <w:rPr>
          <w:rFonts w:ascii="Arial" w:hAnsi="Arial" w:cs="Arial"/>
          <w:lang w:eastAsia="ja-JP"/>
        </w:rPr>
        <w:t>us</w:t>
      </w:r>
      <w:r w:rsidRPr="0015548C">
        <w:rPr>
          <w:rFonts w:ascii="Arial" w:hAnsi="Arial" w:cs="Arial"/>
          <w:lang w:eastAsia="ja-JP"/>
        </w:rPr>
        <w:t xml:space="preserve"> who </w:t>
      </w:r>
      <w:r>
        <w:rPr>
          <w:rFonts w:ascii="Arial" w:hAnsi="Arial" w:cs="Arial"/>
          <w:lang w:eastAsia="ja-JP"/>
        </w:rPr>
        <w:t xml:space="preserve">had a distinguished career or was </w:t>
      </w:r>
      <w:r w:rsidRPr="0015548C">
        <w:rPr>
          <w:rFonts w:ascii="Arial" w:hAnsi="Arial" w:cs="Arial"/>
          <w:lang w:eastAsia="ja-JP"/>
        </w:rPr>
        <w:t xml:space="preserve">recognized for professional achievements, </w:t>
      </w:r>
      <w:r>
        <w:rPr>
          <w:rFonts w:ascii="Arial" w:hAnsi="Arial" w:cs="Arial"/>
          <w:lang w:eastAsia="ja-JP"/>
        </w:rPr>
        <w:t xml:space="preserve">such as a </w:t>
      </w:r>
      <w:r w:rsidRPr="0015548C">
        <w:rPr>
          <w:rFonts w:ascii="Arial" w:hAnsi="Arial" w:cs="Arial"/>
          <w:lang w:eastAsia="ja-JP"/>
        </w:rPr>
        <w:t xml:space="preserve">lifetime’s work with a record of contributions in </w:t>
      </w:r>
      <w:r>
        <w:rPr>
          <w:rFonts w:ascii="Arial" w:hAnsi="Arial" w:cs="Arial"/>
          <w:lang w:eastAsia="ja-JP"/>
        </w:rPr>
        <w:t xml:space="preserve">a specific </w:t>
      </w:r>
      <w:r w:rsidRPr="0015548C">
        <w:rPr>
          <w:rFonts w:ascii="Arial" w:hAnsi="Arial" w:cs="Arial"/>
          <w:lang w:eastAsia="ja-JP"/>
        </w:rPr>
        <w:t>field of work or study.</w:t>
      </w:r>
    </w:p>
    <w:p w14:paraId="170EDA5F" w14:textId="77777777" w:rsidR="001C1F1E" w:rsidRPr="0015548C" w:rsidRDefault="001C1F1E" w:rsidP="001C1F1E">
      <w:pPr>
        <w:widowControl w:val="0"/>
        <w:tabs>
          <w:tab w:val="left" w:pos="220"/>
          <w:tab w:val="left" w:pos="720"/>
        </w:tabs>
        <w:autoSpaceDE w:val="0"/>
        <w:autoSpaceDN w:val="0"/>
        <w:adjustRightInd w:val="0"/>
        <w:jc w:val="both"/>
        <w:rPr>
          <w:rFonts w:ascii="Arial" w:hAnsi="Arial" w:cs="Arial"/>
          <w:lang w:eastAsia="ja-JP"/>
        </w:rPr>
      </w:pPr>
    </w:p>
    <w:p w14:paraId="5095F695" w14:textId="57F7DC81" w:rsidR="00362672" w:rsidRDefault="001C1F1E" w:rsidP="006D6C87">
      <w:pPr>
        <w:widowControl w:val="0"/>
        <w:numPr>
          <w:ilvl w:val="0"/>
          <w:numId w:val="1"/>
        </w:numPr>
        <w:tabs>
          <w:tab w:val="left" w:pos="220"/>
          <w:tab w:val="left" w:pos="720"/>
        </w:tabs>
        <w:autoSpaceDE w:val="0"/>
        <w:autoSpaceDN w:val="0"/>
        <w:adjustRightInd w:val="0"/>
        <w:ind w:left="720"/>
        <w:jc w:val="both"/>
        <w:rPr>
          <w:rFonts w:ascii="Arial" w:hAnsi="Arial" w:cs="Arial"/>
          <w:lang w:eastAsia="ja-JP"/>
        </w:rPr>
      </w:pPr>
      <w:r w:rsidRPr="0015548C">
        <w:rPr>
          <w:rFonts w:ascii="Arial" w:hAnsi="Arial" w:cs="Arial"/>
          <w:lang w:eastAsia="ja-JP"/>
        </w:rPr>
        <w:t>A Posthumous Alumn</w:t>
      </w:r>
      <w:r w:rsidR="0038670F">
        <w:rPr>
          <w:rFonts w:ascii="Arial" w:hAnsi="Arial" w:cs="Arial"/>
          <w:lang w:eastAsia="ja-JP"/>
        </w:rPr>
        <w:t>us</w:t>
      </w:r>
      <w:r w:rsidRPr="0015548C">
        <w:rPr>
          <w:rFonts w:ascii="Arial" w:hAnsi="Arial" w:cs="Arial"/>
          <w:lang w:eastAsia="ja-JP"/>
        </w:rPr>
        <w:t xml:space="preserve"> with a record of humanitarian achievements or contributions, i.e. an individual who has promoted/improved human welfare or so</w:t>
      </w:r>
      <w:r>
        <w:rPr>
          <w:rFonts w:ascii="Arial" w:hAnsi="Arial" w:cs="Arial"/>
          <w:lang w:eastAsia="ja-JP"/>
        </w:rPr>
        <w:t>cial reforms; a philanthropist.</w:t>
      </w:r>
    </w:p>
    <w:p w14:paraId="180AED6E" w14:textId="77777777" w:rsidR="006D6C87" w:rsidRDefault="006D6C87" w:rsidP="006D6C87">
      <w:pPr>
        <w:widowControl w:val="0"/>
        <w:tabs>
          <w:tab w:val="left" w:pos="220"/>
          <w:tab w:val="left" w:pos="720"/>
        </w:tabs>
        <w:autoSpaceDE w:val="0"/>
        <w:autoSpaceDN w:val="0"/>
        <w:adjustRightInd w:val="0"/>
        <w:jc w:val="both"/>
        <w:rPr>
          <w:rFonts w:ascii="Arial" w:hAnsi="Arial" w:cs="Arial"/>
          <w:lang w:eastAsia="ja-JP"/>
        </w:rPr>
      </w:pPr>
    </w:p>
    <w:p w14:paraId="32376F56" w14:textId="5AD31C6D" w:rsidR="00A10492" w:rsidRPr="006D6C87" w:rsidRDefault="00606078" w:rsidP="006D6C87">
      <w:pPr>
        <w:widowControl w:val="0"/>
        <w:numPr>
          <w:ilvl w:val="0"/>
          <w:numId w:val="1"/>
        </w:numPr>
        <w:tabs>
          <w:tab w:val="left" w:pos="220"/>
          <w:tab w:val="left" w:pos="720"/>
        </w:tabs>
        <w:autoSpaceDE w:val="0"/>
        <w:autoSpaceDN w:val="0"/>
        <w:adjustRightInd w:val="0"/>
        <w:ind w:left="720"/>
        <w:jc w:val="both"/>
        <w:rPr>
          <w:rFonts w:ascii="Arial" w:hAnsi="Arial" w:cs="Arial"/>
          <w:lang w:eastAsia="ja-JP"/>
        </w:rPr>
      </w:pPr>
      <w:r w:rsidRPr="006D6C87">
        <w:rPr>
          <w:rFonts w:ascii="Arial" w:hAnsi="Arial" w:cs="Arial"/>
          <w:lang w:eastAsia="ja-JP"/>
        </w:rPr>
        <w:t>A Posthumous Alumn</w:t>
      </w:r>
      <w:r w:rsidR="0038670F">
        <w:rPr>
          <w:rFonts w:ascii="Arial" w:hAnsi="Arial" w:cs="Arial"/>
          <w:lang w:eastAsia="ja-JP"/>
        </w:rPr>
        <w:t>us</w:t>
      </w:r>
      <w:r w:rsidRPr="006D6C87">
        <w:rPr>
          <w:rFonts w:ascii="Arial" w:hAnsi="Arial" w:cs="Arial"/>
          <w:lang w:eastAsia="ja-JP"/>
        </w:rPr>
        <w:t xml:space="preserve"> who was recognized for an act of bravery, i.e. a documented public recognition wherein the individual acted above and beyond action expected in the situation</w:t>
      </w:r>
      <w:r w:rsidR="00362672" w:rsidRPr="006D6C87">
        <w:rPr>
          <w:rFonts w:ascii="Arial" w:hAnsi="Arial" w:cs="Arial"/>
          <w:lang w:eastAsia="ja-JP"/>
        </w:rPr>
        <w:t>.</w:t>
      </w:r>
    </w:p>
    <w:p w14:paraId="3DBC3ADC" w14:textId="4067E327" w:rsidR="00DD4E59" w:rsidRPr="0015548C" w:rsidRDefault="00DD4E59" w:rsidP="00F47913">
      <w:pPr>
        <w:rPr>
          <w:rFonts w:ascii="Arial" w:hAnsi="Arial" w:cs="Arial"/>
          <w:lang w:eastAsia="ja-JP"/>
        </w:rPr>
      </w:pPr>
      <w:bookmarkStart w:id="0" w:name="_GoBack"/>
      <w:bookmarkEnd w:id="0"/>
      <w:r w:rsidRPr="006720A1">
        <w:rPr>
          <w:rFonts w:ascii="Arial" w:hAnsi="Arial" w:cs="Arial"/>
          <w:lang w:eastAsia="ja-JP"/>
        </w:rPr>
        <w:lastRenderedPageBreak/>
        <w:t xml:space="preserve">Any person within or outside of the Radford community may nominate a candidate for the Posthumous Alumni Award.  Only one of the above criteria must be </w:t>
      </w:r>
      <w:r w:rsidRPr="00140FEF">
        <w:rPr>
          <w:rFonts w:ascii="Arial" w:hAnsi="Arial" w:cs="Arial"/>
          <w:lang w:eastAsia="ja-JP"/>
        </w:rPr>
        <w:t>met, however</w:t>
      </w:r>
      <w:r w:rsidR="00B30DF0">
        <w:rPr>
          <w:rFonts w:ascii="Arial" w:hAnsi="Arial" w:cs="Arial"/>
          <w:lang w:eastAsia="ja-JP"/>
        </w:rPr>
        <w:t>,</w:t>
      </w:r>
      <w:r w:rsidRPr="00140FEF">
        <w:rPr>
          <w:rFonts w:ascii="Arial" w:hAnsi="Arial" w:cs="Arial"/>
          <w:lang w:eastAsia="ja-JP"/>
        </w:rPr>
        <w:t xml:space="preserve"> the posthumous individual must have been a graduate of Radford University</w:t>
      </w:r>
      <w:r>
        <w:rPr>
          <w:rFonts w:ascii="Arial" w:hAnsi="Arial" w:cs="Arial"/>
          <w:lang w:eastAsia="ja-JP"/>
        </w:rPr>
        <w:t xml:space="preserve"> and </w:t>
      </w:r>
      <w:r w:rsidRPr="00DD4E59">
        <w:rPr>
          <w:rFonts w:ascii="Arial" w:hAnsi="Arial" w:cs="Arial"/>
          <w:i/>
          <w:lang w:eastAsia="ja-JP"/>
        </w:rPr>
        <w:t>must have</w:t>
      </w:r>
      <w:r w:rsidRPr="00DB36C5">
        <w:rPr>
          <w:rFonts w:ascii="Arial" w:hAnsi="Arial" w:cs="Arial"/>
          <w:i/>
          <w:lang w:eastAsia="ja-JP"/>
        </w:rPr>
        <w:t xml:space="preserve"> a demonstrated connection/affiliation to the College of Humanities &amp; Behavioral Sciences</w:t>
      </w:r>
      <w:r>
        <w:rPr>
          <w:rFonts w:ascii="Arial" w:hAnsi="Arial" w:cs="Arial"/>
          <w:i/>
          <w:lang w:eastAsia="ja-JP"/>
        </w:rPr>
        <w:t>, past or present</w:t>
      </w:r>
      <w:r w:rsidRPr="00DB36C5">
        <w:rPr>
          <w:rFonts w:ascii="Arial" w:hAnsi="Arial" w:cs="Arial"/>
          <w:i/>
          <w:lang w:eastAsia="ja-JP"/>
        </w:rPr>
        <w:t>.</w:t>
      </w:r>
    </w:p>
    <w:p w14:paraId="43506468" w14:textId="77777777" w:rsidR="00836717" w:rsidRPr="00383042" w:rsidRDefault="00836717" w:rsidP="00A10492">
      <w:pPr>
        <w:jc w:val="both"/>
        <w:rPr>
          <w:rFonts w:ascii="Arial" w:hAnsi="Arial" w:cs="Arial"/>
          <w:lang w:eastAsia="ja-JP"/>
        </w:rPr>
      </w:pPr>
    </w:p>
    <w:p w14:paraId="5E12E6B2" w14:textId="23AC26FA" w:rsidR="0089606C" w:rsidRDefault="00A10492" w:rsidP="00A10492">
      <w:pPr>
        <w:jc w:val="both"/>
        <w:rPr>
          <w:rFonts w:ascii="Arial" w:hAnsi="Arial" w:cs="Arial"/>
          <w:b/>
          <w:lang w:eastAsia="ja-JP"/>
        </w:rPr>
      </w:pPr>
      <w:r w:rsidRPr="00383042">
        <w:rPr>
          <w:rFonts w:ascii="Arial" w:hAnsi="Arial" w:cs="Arial"/>
          <w:b/>
          <w:lang w:eastAsia="ja-JP"/>
        </w:rPr>
        <w:t xml:space="preserve">All nominating individuals </w:t>
      </w:r>
      <w:r w:rsidR="003C14FD">
        <w:rPr>
          <w:rFonts w:ascii="Arial" w:hAnsi="Arial" w:cs="Arial"/>
          <w:b/>
          <w:lang w:eastAsia="ja-JP"/>
        </w:rPr>
        <w:t>must</w:t>
      </w:r>
      <w:r w:rsidRPr="00383042">
        <w:rPr>
          <w:rFonts w:ascii="Arial" w:hAnsi="Arial" w:cs="Arial"/>
          <w:b/>
          <w:lang w:eastAsia="ja-JP"/>
        </w:rPr>
        <w:t xml:space="preserve"> complete and electronically submit the below “CHBS ALUMNI AWARD NOMINATION RESUME”, with supporting documentation.  </w:t>
      </w:r>
      <w:r>
        <w:rPr>
          <w:rFonts w:ascii="Arial" w:hAnsi="Arial" w:cs="Arial"/>
          <w:b/>
          <w:lang w:eastAsia="ja-JP"/>
        </w:rPr>
        <w:t xml:space="preserve">Nomination </w:t>
      </w:r>
      <w:r w:rsidRPr="00383042">
        <w:rPr>
          <w:rFonts w:ascii="Arial" w:hAnsi="Arial" w:cs="Arial"/>
          <w:b/>
          <w:lang w:eastAsia="ja-JP"/>
        </w:rPr>
        <w:t xml:space="preserve">Forms </w:t>
      </w:r>
      <w:r w:rsidRPr="00383042">
        <w:rPr>
          <w:rFonts w:ascii="Arial" w:hAnsi="Arial" w:cs="Arial"/>
          <w:b/>
          <w:i/>
          <w:u w:val="single"/>
          <w:lang w:eastAsia="ja-JP"/>
        </w:rPr>
        <w:t>will not be accepted</w:t>
      </w:r>
      <w:r w:rsidRPr="00383042">
        <w:rPr>
          <w:rFonts w:ascii="Arial" w:hAnsi="Arial" w:cs="Arial"/>
          <w:b/>
          <w:lang w:eastAsia="ja-JP"/>
        </w:rPr>
        <w:t xml:space="preserve"> without supporting documents.</w:t>
      </w:r>
      <w:r>
        <w:rPr>
          <w:rFonts w:ascii="Arial" w:hAnsi="Arial" w:cs="Arial"/>
          <w:b/>
          <w:lang w:eastAsia="ja-JP"/>
        </w:rPr>
        <w:t xml:space="preserve">  </w:t>
      </w:r>
      <w:r w:rsidRPr="00383042">
        <w:rPr>
          <w:rFonts w:ascii="Arial" w:hAnsi="Arial" w:cs="Arial"/>
          <w:b/>
          <w:lang w:eastAsia="ja-JP"/>
        </w:rPr>
        <w:t>Nomination</w:t>
      </w:r>
      <w:r>
        <w:rPr>
          <w:rFonts w:ascii="Arial" w:hAnsi="Arial" w:cs="Arial"/>
          <w:b/>
          <w:lang w:eastAsia="ja-JP"/>
        </w:rPr>
        <w:t xml:space="preserve"> F</w:t>
      </w:r>
      <w:r w:rsidR="00F75C5E">
        <w:rPr>
          <w:rFonts w:ascii="Arial" w:hAnsi="Arial" w:cs="Arial"/>
          <w:b/>
          <w:lang w:eastAsia="ja-JP"/>
        </w:rPr>
        <w:t>orms must</w:t>
      </w:r>
      <w:r w:rsidRPr="00383042">
        <w:rPr>
          <w:rFonts w:ascii="Arial" w:hAnsi="Arial" w:cs="Arial"/>
          <w:b/>
          <w:lang w:eastAsia="ja-JP"/>
        </w:rPr>
        <w:t xml:space="preserve"> be </w:t>
      </w:r>
      <w:r w:rsidR="00F75C5E">
        <w:rPr>
          <w:rFonts w:ascii="Arial" w:hAnsi="Arial" w:cs="Arial"/>
          <w:b/>
          <w:lang w:eastAsia="ja-JP"/>
        </w:rPr>
        <w:t xml:space="preserve">submitted </w:t>
      </w:r>
      <w:r w:rsidRPr="00383042">
        <w:rPr>
          <w:rFonts w:ascii="Arial" w:hAnsi="Arial" w:cs="Arial"/>
          <w:b/>
          <w:lang w:eastAsia="ja-JP"/>
        </w:rPr>
        <w:t xml:space="preserve">electronically </w:t>
      </w:r>
      <w:r w:rsidR="00F75C5E">
        <w:rPr>
          <w:rFonts w:ascii="Arial" w:hAnsi="Arial" w:cs="Arial"/>
          <w:b/>
          <w:lang w:eastAsia="ja-JP"/>
        </w:rPr>
        <w:t xml:space="preserve">and </w:t>
      </w:r>
      <w:r w:rsidRPr="00383042">
        <w:rPr>
          <w:rFonts w:ascii="Arial" w:hAnsi="Arial" w:cs="Arial"/>
          <w:b/>
          <w:lang w:eastAsia="ja-JP"/>
        </w:rPr>
        <w:t xml:space="preserve">received before close of business on </w:t>
      </w:r>
      <w:r w:rsidR="00BD01FE">
        <w:rPr>
          <w:rFonts w:ascii="Arial" w:hAnsi="Arial" w:cs="Arial"/>
          <w:b/>
          <w:lang w:eastAsia="ja-JP"/>
        </w:rPr>
        <w:t>Fri</w:t>
      </w:r>
      <w:r w:rsidR="00F75C5E">
        <w:rPr>
          <w:rFonts w:ascii="Arial" w:hAnsi="Arial" w:cs="Arial"/>
          <w:b/>
          <w:lang w:eastAsia="ja-JP"/>
        </w:rPr>
        <w:t xml:space="preserve">day, March </w:t>
      </w:r>
      <w:r w:rsidR="00BD01FE">
        <w:rPr>
          <w:rFonts w:ascii="Arial" w:hAnsi="Arial" w:cs="Arial"/>
          <w:b/>
          <w:lang w:eastAsia="ja-JP"/>
        </w:rPr>
        <w:t>3</w:t>
      </w:r>
      <w:r w:rsidR="00F47913">
        <w:rPr>
          <w:rFonts w:ascii="Arial" w:hAnsi="Arial" w:cs="Arial"/>
          <w:b/>
          <w:lang w:eastAsia="ja-JP"/>
        </w:rPr>
        <w:t>0</w:t>
      </w:r>
      <w:r w:rsidR="00F47913" w:rsidRPr="00F47913">
        <w:rPr>
          <w:rFonts w:ascii="Arial" w:hAnsi="Arial" w:cs="Arial"/>
          <w:b/>
          <w:vertAlign w:val="superscript"/>
          <w:lang w:eastAsia="ja-JP"/>
        </w:rPr>
        <w:t>th</w:t>
      </w:r>
      <w:r>
        <w:rPr>
          <w:rFonts w:ascii="Arial" w:hAnsi="Arial" w:cs="Arial"/>
          <w:b/>
          <w:lang w:eastAsia="ja-JP"/>
        </w:rPr>
        <w:t>.</w:t>
      </w:r>
    </w:p>
    <w:p w14:paraId="442F0611" w14:textId="77777777" w:rsidR="0089606C" w:rsidRDefault="0089606C" w:rsidP="00A10492">
      <w:pPr>
        <w:jc w:val="both"/>
        <w:rPr>
          <w:rFonts w:ascii="Arial" w:hAnsi="Arial" w:cs="Arial"/>
          <w:b/>
          <w:lang w:eastAsia="ja-JP"/>
        </w:rPr>
      </w:pPr>
    </w:p>
    <w:p w14:paraId="4CB5543C" w14:textId="0F825263" w:rsidR="00A10492" w:rsidRDefault="000B2AA2" w:rsidP="00A10492">
      <w:pPr>
        <w:jc w:val="both"/>
        <w:rPr>
          <w:rFonts w:ascii="Arial" w:hAnsi="Arial" w:cs="Arial"/>
          <w:b/>
          <w:lang w:eastAsia="ja-JP"/>
        </w:rPr>
      </w:pPr>
      <w:r>
        <w:rPr>
          <w:rFonts w:ascii="Arial" w:hAnsi="Arial" w:cs="Arial"/>
          <w:b/>
          <w:lang w:eastAsia="ja-JP"/>
        </w:rPr>
        <w:t>Email the completed form</w:t>
      </w:r>
      <w:r w:rsidR="00A10492">
        <w:rPr>
          <w:rFonts w:ascii="Arial" w:hAnsi="Arial" w:cs="Arial"/>
          <w:b/>
          <w:lang w:eastAsia="ja-JP"/>
        </w:rPr>
        <w:t xml:space="preserve"> and supporting documents to </w:t>
      </w:r>
      <w:r w:rsidR="00D47469">
        <w:rPr>
          <w:rFonts w:ascii="Arial" w:hAnsi="Arial" w:cs="Arial"/>
          <w:b/>
          <w:lang w:eastAsia="ja-JP"/>
        </w:rPr>
        <w:t>Ms. Kerie Benson at</w:t>
      </w:r>
      <w:r>
        <w:rPr>
          <w:rFonts w:ascii="Arial" w:hAnsi="Arial" w:cs="Arial"/>
          <w:b/>
          <w:lang w:eastAsia="ja-JP"/>
        </w:rPr>
        <w:t xml:space="preserve">:  </w:t>
      </w:r>
      <w:r w:rsidR="00A10492" w:rsidRPr="00383042">
        <w:rPr>
          <w:rFonts w:ascii="Arial" w:hAnsi="Arial" w:cs="Arial"/>
          <w:b/>
          <w:lang w:eastAsia="ja-JP"/>
        </w:rPr>
        <w:t xml:space="preserve"> </w:t>
      </w:r>
      <w:r w:rsidR="00F44142" w:rsidRPr="00F44142">
        <w:rPr>
          <w:rFonts w:ascii="Arial" w:hAnsi="Arial" w:cs="Arial"/>
          <w:b/>
          <w:lang w:eastAsia="ja-JP"/>
        </w:rPr>
        <w:t>ksmith235@radford.edu</w:t>
      </w:r>
      <w:r w:rsidR="00A10492" w:rsidRPr="00383042">
        <w:rPr>
          <w:rFonts w:ascii="Arial" w:hAnsi="Arial" w:cs="Arial"/>
          <w:b/>
          <w:lang w:eastAsia="ja-JP"/>
        </w:rPr>
        <w:t xml:space="preserve">. </w:t>
      </w:r>
      <w:r w:rsidR="00A10492">
        <w:rPr>
          <w:rFonts w:ascii="Arial" w:hAnsi="Arial" w:cs="Arial"/>
          <w:b/>
          <w:lang w:eastAsia="ja-JP"/>
        </w:rPr>
        <w:t xml:space="preserve"> </w:t>
      </w:r>
      <w:r w:rsidR="00D47469">
        <w:rPr>
          <w:rFonts w:ascii="Arial" w:hAnsi="Arial" w:cs="Arial"/>
          <w:b/>
          <w:lang w:eastAsia="ja-JP"/>
        </w:rPr>
        <w:t>Any q</w:t>
      </w:r>
      <w:r w:rsidR="00A10492">
        <w:rPr>
          <w:rFonts w:ascii="Arial" w:hAnsi="Arial" w:cs="Arial"/>
          <w:b/>
          <w:lang w:eastAsia="ja-JP"/>
        </w:rPr>
        <w:t>uestions may be emailed to the same email address.</w:t>
      </w:r>
    </w:p>
    <w:p w14:paraId="7162C34C" w14:textId="77777777" w:rsidR="0089606C" w:rsidRDefault="0089606C" w:rsidP="00A10492">
      <w:pPr>
        <w:rPr>
          <w:rFonts w:ascii="Arial" w:hAnsi="Arial" w:cs="Arial"/>
          <w:b/>
          <w:lang w:eastAsia="ja-JP"/>
        </w:rPr>
      </w:pPr>
    </w:p>
    <w:p w14:paraId="159F57B7" w14:textId="663AA572" w:rsidR="00D47469" w:rsidRDefault="00A10492" w:rsidP="00A10492">
      <w:pPr>
        <w:jc w:val="center"/>
        <w:rPr>
          <w:rFonts w:ascii="Arial" w:hAnsi="Arial" w:cs="Arial"/>
          <w:b/>
          <w:lang w:eastAsia="ja-JP"/>
        </w:rPr>
      </w:pPr>
      <w:r>
        <w:rPr>
          <w:rFonts w:ascii="Arial" w:hAnsi="Arial" w:cs="Arial"/>
          <w:b/>
          <w:lang w:eastAsia="ja-JP"/>
        </w:rPr>
        <w:t>AWARD RECIPIENTS WI</w:t>
      </w:r>
      <w:r w:rsidR="00BD01FE">
        <w:rPr>
          <w:rFonts w:ascii="Arial" w:hAnsi="Arial" w:cs="Arial"/>
          <w:b/>
          <w:lang w:eastAsia="ja-JP"/>
        </w:rPr>
        <w:t>LL</w:t>
      </w:r>
      <w:r w:rsidR="00F47913">
        <w:rPr>
          <w:rFonts w:ascii="Arial" w:hAnsi="Arial" w:cs="Arial"/>
          <w:b/>
          <w:lang w:eastAsia="ja-JP"/>
        </w:rPr>
        <w:t xml:space="preserve"> BE NOTIFIED BY EARLY JUNE, 2018</w:t>
      </w:r>
      <w:r>
        <w:rPr>
          <w:rFonts w:ascii="Arial" w:hAnsi="Arial" w:cs="Arial"/>
          <w:b/>
          <w:lang w:eastAsia="ja-JP"/>
        </w:rPr>
        <w:t xml:space="preserve">.  </w:t>
      </w:r>
    </w:p>
    <w:p w14:paraId="7484115D" w14:textId="77777777" w:rsidR="00D47469" w:rsidRDefault="00D47469" w:rsidP="00A10492">
      <w:pPr>
        <w:jc w:val="center"/>
        <w:rPr>
          <w:rFonts w:ascii="Arial" w:hAnsi="Arial" w:cs="Arial"/>
          <w:b/>
          <w:lang w:eastAsia="ja-JP"/>
        </w:rPr>
      </w:pPr>
    </w:p>
    <w:p w14:paraId="764A2369" w14:textId="1CF4C05A" w:rsidR="00A10492" w:rsidRPr="00383042" w:rsidRDefault="00A10492" w:rsidP="00A10492">
      <w:pPr>
        <w:jc w:val="center"/>
        <w:rPr>
          <w:rFonts w:ascii="Arial" w:hAnsi="Arial" w:cs="Arial"/>
          <w:b/>
          <w:lang w:eastAsia="ja-JP"/>
        </w:rPr>
      </w:pPr>
      <w:r>
        <w:rPr>
          <w:rFonts w:ascii="Arial" w:hAnsi="Arial" w:cs="Arial"/>
          <w:b/>
          <w:lang w:eastAsia="ja-JP"/>
        </w:rPr>
        <w:t xml:space="preserve">Recipients will be honored at Radford’s Annual Fall Homecoming.  </w:t>
      </w:r>
    </w:p>
    <w:p w14:paraId="10232984" w14:textId="77777777" w:rsidR="00A10492" w:rsidRDefault="00A10492" w:rsidP="00A10492">
      <w:pPr>
        <w:widowControl w:val="0"/>
        <w:tabs>
          <w:tab w:val="left" w:pos="220"/>
          <w:tab w:val="left" w:pos="720"/>
        </w:tabs>
        <w:autoSpaceDE w:val="0"/>
        <w:autoSpaceDN w:val="0"/>
        <w:adjustRightInd w:val="0"/>
        <w:jc w:val="both"/>
        <w:rPr>
          <w:rFonts w:ascii="Arial" w:hAnsi="Arial" w:cs="Arial"/>
          <w:lang w:eastAsia="ja-JP"/>
        </w:rPr>
      </w:pPr>
    </w:p>
    <w:p w14:paraId="72812999" w14:textId="77777777" w:rsidR="00BA12AD" w:rsidRDefault="00BA12AD">
      <w:pPr>
        <w:rPr>
          <w:rFonts w:ascii="Arial" w:hAnsi="Arial" w:cs="Arial"/>
          <w:sz w:val="28"/>
          <w:szCs w:val="28"/>
          <w:lang w:eastAsia="ja-JP"/>
        </w:rPr>
      </w:pPr>
    </w:p>
    <w:p w14:paraId="55AC9446" w14:textId="0638B019" w:rsidR="00836717" w:rsidRDefault="00836717" w:rsidP="00D34658">
      <w:pPr>
        <w:ind w:left="720"/>
        <w:rPr>
          <w:rFonts w:ascii="Arial" w:hAnsi="Arial" w:cs="Arial"/>
          <w:i/>
          <w:lang w:eastAsia="ja-JP"/>
        </w:rPr>
      </w:pPr>
      <w:r w:rsidRPr="00D34658">
        <w:rPr>
          <w:rFonts w:ascii="Arial" w:hAnsi="Arial" w:cs="Arial"/>
          <w:i/>
          <w:lang w:eastAsia="ja-JP"/>
        </w:rPr>
        <w:t>The guidelines and process for the CHBS Awards are subject to review and</w:t>
      </w:r>
      <w:r w:rsidR="00D34658" w:rsidRPr="00D34658">
        <w:rPr>
          <w:rFonts w:ascii="Arial" w:hAnsi="Arial" w:cs="Arial"/>
          <w:i/>
          <w:lang w:eastAsia="ja-JP"/>
        </w:rPr>
        <w:br/>
      </w:r>
      <w:r w:rsidRPr="00D34658">
        <w:rPr>
          <w:rFonts w:ascii="Arial" w:hAnsi="Arial" w:cs="Arial"/>
          <w:i/>
          <w:lang w:eastAsia="ja-JP"/>
        </w:rPr>
        <w:t>revision annually</w:t>
      </w:r>
      <w:r w:rsidR="0051117E" w:rsidRPr="00D34658">
        <w:rPr>
          <w:rFonts w:ascii="Arial" w:hAnsi="Arial" w:cs="Arial"/>
          <w:i/>
          <w:lang w:eastAsia="ja-JP"/>
        </w:rPr>
        <w:t>,</w:t>
      </w:r>
      <w:r w:rsidRPr="00D34658">
        <w:rPr>
          <w:rFonts w:ascii="Arial" w:hAnsi="Arial" w:cs="Arial"/>
          <w:i/>
          <w:lang w:eastAsia="ja-JP"/>
        </w:rPr>
        <w:t xml:space="preserve"> as deemed appropriate by the </w:t>
      </w:r>
      <w:r w:rsidR="003B1F29">
        <w:rPr>
          <w:rFonts w:ascii="Arial" w:hAnsi="Arial" w:cs="Arial"/>
          <w:i/>
          <w:lang w:eastAsia="ja-JP"/>
        </w:rPr>
        <w:t xml:space="preserve">Board, by the </w:t>
      </w:r>
      <w:r w:rsidRPr="00D34658">
        <w:rPr>
          <w:rFonts w:ascii="Arial" w:hAnsi="Arial" w:cs="Arial"/>
          <w:i/>
          <w:lang w:eastAsia="ja-JP"/>
        </w:rPr>
        <w:t>Selection Committee, and/or</w:t>
      </w:r>
      <w:r w:rsidR="005321AE">
        <w:rPr>
          <w:rFonts w:ascii="Arial" w:hAnsi="Arial" w:cs="Arial"/>
          <w:i/>
          <w:lang w:eastAsia="ja-JP"/>
        </w:rPr>
        <w:t xml:space="preserve"> by the Dean of t</w:t>
      </w:r>
      <w:r w:rsidRPr="00D34658">
        <w:rPr>
          <w:rFonts w:ascii="Arial" w:hAnsi="Arial" w:cs="Arial"/>
          <w:i/>
          <w:lang w:eastAsia="ja-JP"/>
        </w:rPr>
        <w:t>he College of Humanities &amp; Behavioral Sciences.</w:t>
      </w:r>
    </w:p>
    <w:p w14:paraId="03BC1B32" w14:textId="77777777" w:rsidR="003B1F29" w:rsidRDefault="003B1F29" w:rsidP="00D34658">
      <w:pPr>
        <w:ind w:left="720"/>
        <w:rPr>
          <w:rFonts w:ascii="Arial" w:hAnsi="Arial" w:cs="Arial"/>
          <w:i/>
          <w:lang w:eastAsia="ja-JP"/>
        </w:rPr>
      </w:pPr>
    </w:p>
    <w:p w14:paraId="626BF9D2" w14:textId="77777777" w:rsidR="003B1F29" w:rsidRPr="00D34658" w:rsidRDefault="003B1F29" w:rsidP="00D34658">
      <w:pPr>
        <w:ind w:left="720"/>
        <w:rPr>
          <w:rFonts w:ascii="Arial" w:hAnsi="Arial" w:cs="Arial"/>
          <w:i/>
          <w:lang w:eastAsia="ja-JP"/>
        </w:rPr>
      </w:pPr>
    </w:p>
    <w:p w14:paraId="58C11D97" w14:textId="77777777" w:rsidR="00836717" w:rsidRPr="00D34658" w:rsidRDefault="00836717">
      <w:pPr>
        <w:rPr>
          <w:rFonts w:ascii="Arial" w:hAnsi="Arial" w:cs="Arial"/>
          <w:sz w:val="28"/>
          <w:szCs w:val="28"/>
          <w:lang w:eastAsia="ja-JP"/>
        </w:rPr>
      </w:pPr>
    </w:p>
    <w:sectPr w:rsidR="00836717" w:rsidRPr="00D34658" w:rsidSect="00833212">
      <w:headerReference w:type="even" r:id="rId8"/>
      <w:headerReference w:type="default" r:id="rId9"/>
      <w:footerReference w:type="even" r:id="rId10"/>
      <w:footerReference w:type="default" r:id="rId11"/>
      <w:pgSz w:w="12240" w:h="15840"/>
      <w:pgMar w:top="1440" w:right="1080" w:bottom="90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ED880" w14:textId="77777777" w:rsidR="00CB1EB4" w:rsidRDefault="00CB1EB4" w:rsidP="000E59DD">
      <w:r>
        <w:separator/>
      </w:r>
    </w:p>
  </w:endnote>
  <w:endnote w:type="continuationSeparator" w:id="0">
    <w:p w14:paraId="13DA9B6D" w14:textId="77777777" w:rsidR="00CB1EB4" w:rsidRDefault="00CB1EB4" w:rsidP="000E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9AF79" w14:textId="77777777" w:rsidR="00C84E15" w:rsidRDefault="00C84E15" w:rsidP="005457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948062" w14:textId="77777777" w:rsidR="00C84E15" w:rsidRDefault="00C84E15" w:rsidP="00C84E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D96BD" w14:textId="77777777" w:rsidR="00C84E15" w:rsidRDefault="00C84E15" w:rsidP="005457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1EB4">
      <w:rPr>
        <w:rStyle w:val="PageNumber"/>
        <w:noProof/>
      </w:rPr>
      <w:t>1</w:t>
    </w:r>
    <w:r>
      <w:rPr>
        <w:rStyle w:val="PageNumber"/>
      </w:rPr>
      <w:fldChar w:fldCharType="end"/>
    </w:r>
  </w:p>
  <w:p w14:paraId="3EBDB804" w14:textId="77777777" w:rsidR="00C84E15" w:rsidRDefault="00C84E15" w:rsidP="00C84E1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42BF6" w14:textId="77777777" w:rsidR="00CB1EB4" w:rsidRDefault="00CB1EB4" w:rsidP="000E59DD">
      <w:r>
        <w:separator/>
      </w:r>
    </w:p>
  </w:footnote>
  <w:footnote w:type="continuationSeparator" w:id="0">
    <w:p w14:paraId="2049D022" w14:textId="77777777" w:rsidR="00CB1EB4" w:rsidRDefault="00CB1EB4" w:rsidP="000E59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76D4E" w14:textId="77777777" w:rsidR="00D34658" w:rsidRDefault="00CB1EB4">
    <w:pPr>
      <w:pStyle w:val="Header"/>
    </w:pPr>
    <w:sdt>
      <w:sdtPr>
        <w:id w:val="171999623"/>
        <w:placeholder>
          <w:docPart w:val="F7492D2E9183BC4E9282B29D5CAFB248"/>
        </w:placeholder>
        <w:temporary/>
        <w:showingPlcHdr/>
      </w:sdtPr>
      <w:sdtEndPr/>
      <w:sdtContent>
        <w:r w:rsidR="00D34658">
          <w:t>[Type text]</w:t>
        </w:r>
      </w:sdtContent>
    </w:sdt>
    <w:r w:rsidR="00D34658">
      <w:ptab w:relativeTo="margin" w:alignment="center" w:leader="none"/>
    </w:r>
    <w:sdt>
      <w:sdtPr>
        <w:id w:val="171999624"/>
        <w:placeholder>
          <w:docPart w:val="04D5E30F239D2C4DB5FC895570C92F67"/>
        </w:placeholder>
        <w:temporary/>
        <w:showingPlcHdr/>
      </w:sdtPr>
      <w:sdtEndPr/>
      <w:sdtContent>
        <w:r w:rsidR="00D34658">
          <w:t>[Type text]</w:t>
        </w:r>
      </w:sdtContent>
    </w:sdt>
    <w:r w:rsidR="00D34658">
      <w:ptab w:relativeTo="margin" w:alignment="right" w:leader="none"/>
    </w:r>
    <w:sdt>
      <w:sdtPr>
        <w:id w:val="171999625"/>
        <w:placeholder>
          <w:docPart w:val="334C8FAD3B0A5F4EAD4CFEB7AE8C7EA3"/>
        </w:placeholder>
        <w:temporary/>
        <w:showingPlcHdr/>
      </w:sdtPr>
      <w:sdtEndPr/>
      <w:sdtContent>
        <w:r w:rsidR="00D34658">
          <w:t>[Type text]</w:t>
        </w:r>
      </w:sdtContent>
    </w:sdt>
  </w:p>
  <w:p w14:paraId="58E77C9B" w14:textId="77777777" w:rsidR="00D34658" w:rsidRDefault="00D3465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CC7A" w14:textId="19C2C706" w:rsidR="00D34658" w:rsidRDefault="00D34658">
    <w:pPr>
      <w:pStyle w:val="Header"/>
    </w:pPr>
    <w:r>
      <w:ptab w:relativeTo="margin" w:alignment="center" w:leader="none"/>
    </w:r>
    <w:r>
      <w:ptab w:relativeTo="margin" w:alignment="right" w:leader="none"/>
    </w:r>
  </w:p>
  <w:p w14:paraId="2E3F4C13" w14:textId="77777777" w:rsidR="00D34658" w:rsidRDefault="00D346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498CF854"/>
    <w:lvl w:ilvl="0" w:tplc="04090017">
      <w:start w:val="1"/>
      <w:numFmt w:val="lowerLetter"/>
      <w:lvlText w:val="%1)"/>
      <w:lvlJc w:val="left"/>
      <w:pPr>
        <w:ind w:left="81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7AA3601"/>
    <w:multiLevelType w:val="hybridMultilevel"/>
    <w:tmpl w:val="FF9231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A873DF"/>
    <w:multiLevelType w:val="hybridMultilevel"/>
    <w:tmpl w:val="288E572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6">
    <w:nsid w:val="2A971069"/>
    <w:multiLevelType w:val="hybridMultilevel"/>
    <w:tmpl w:val="C76C03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19771D"/>
    <w:multiLevelType w:val="hybridMultilevel"/>
    <w:tmpl w:val="A77E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A73D9C"/>
    <w:multiLevelType w:val="hybridMultilevel"/>
    <w:tmpl w:val="A55A0754"/>
    <w:lvl w:ilvl="0" w:tplc="04090017">
      <w:start w:val="1"/>
      <w:numFmt w:val="lowerLetter"/>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9">
    <w:nsid w:val="34BE1DB3"/>
    <w:multiLevelType w:val="hybridMultilevel"/>
    <w:tmpl w:val="2E1C625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0">
    <w:nsid w:val="3E975E1D"/>
    <w:multiLevelType w:val="hybridMultilevel"/>
    <w:tmpl w:val="8A882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BD65D2"/>
    <w:multiLevelType w:val="hybridMultilevel"/>
    <w:tmpl w:val="CDEA31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74251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9562347"/>
    <w:multiLevelType w:val="hybridMultilevel"/>
    <w:tmpl w:val="51DA98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7"/>
  </w:num>
  <w:num w:numId="6">
    <w:abstractNumId w:val="13"/>
  </w:num>
  <w:num w:numId="7">
    <w:abstractNumId w:val="5"/>
  </w:num>
  <w:num w:numId="8">
    <w:abstractNumId w:val="9"/>
  </w:num>
  <w:num w:numId="9">
    <w:abstractNumId w:val="10"/>
  </w:num>
  <w:num w:numId="10">
    <w:abstractNumId w:val="11"/>
  </w:num>
  <w:num w:numId="11">
    <w:abstractNumId w:val="4"/>
  </w:num>
  <w:num w:numId="12">
    <w:abstractNumId w:val="12"/>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CFA"/>
    <w:rsid w:val="000122C3"/>
    <w:rsid w:val="0001745F"/>
    <w:rsid w:val="000257A1"/>
    <w:rsid w:val="000539BC"/>
    <w:rsid w:val="00055D55"/>
    <w:rsid w:val="00064D31"/>
    <w:rsid w:val="00081B9E"/>
    <w:rsid w:val="000A272E"/>
    <w:rsid w:val="000A4CF1"/>
    <w:rsid w:val="000B2AA2"/>
    <w:rsid w:val="000C1B4E"/>
    <w:rsid w:val="000C77DB"/>
    <w:rsid w:val="000E5106"/>
    <w:rsid w:val="000E59DD"/>
    <w:rsid w:val="001003AA"/>
    <w:rsid w:val="001070C9"/>
    <w:rsid w:val="0011776D"/>
    <w:rsid w:val="00142B44"/>
    <w:rsid w:val="00154875"/>
    <w:rsid w:val="00155D5B"/>
    <w:rsid w:val="00194C88"/>
    <w:rsid w:val="001B0019"/>
    <w:rsid w:val="001B17CC"/>
    <w:rsid w:val="001B36C3"/>
    <w:rsid w:val="001C1F1E"/>
    <w:rsid w:val="001D14BE"/>
    <w:rsid w:val="001F32DB"/>
    <w:rsid w:val="002018A1"/>
    <w:rsid w:val="00203F6F"/>
    <w:rsid w:val="00234D78"/>
    <w:rsid w:val="0023652A"/>
    <w:rsid w:val="00242636"/>
    <w:rsid w:val="00256D83"/>
    <w:rsid w:val="002603B9"/>
    <w:rsid w:val="00277380"/>
    <w:rsid w:val="002A16B8"/>
    <w:rsid w:val="002A2534"/>
    <w:rsid w:val="002B114D"/>
    <w:rsid w:val="002B55FD"/>
    <w:rsid w:val="002B73DF"/>
    <w:rsid w:val="002D09A4"/>
    <w:rsid w:val="002F45E5"/>
    <w:rsid w:val="00313509"/>
    <w:rsid w:val="00313D6C"/>
    <w:rsid w:val="00327F96"/>
    <w:rsid w:val="00332EBA"/>
    <w:rsid w:val="00340C50"/>
    <w:rsid w:val="00342C79"/>
    <w:rsid w:val="00346325"/>
    <w:rsid w:val="00362672"/>
    <w:rsid w:val="003728A0"/>
    <w:rsid w:val="00383042"/>
    <w:rsid w:val="0038670F"/>
    <w:rsid w:val="00394C1E"/>
    <w:rsid w:val="003950C2"/>
    <w:rsid w:val="00397171"/>
    <w:rsid w:val="003B1F29"/>
    <w:rsid w:val="003C14FD"/>
    <w:rsid w:val="003C642E"/>
    <w:rsid w:val="00416DE4"/>
    <w:rsid w:val="00417A84"/>
    <w:rsid w:val="00456FF8"/>
    <w:rsid w:val="004702B1"/>
    <w:rsid w:val="0048080C"/>
    <w:rsid w:val="00491B11"/>
    <w:rsid w:val="004A6D95"/>
    <w:rsid w:val="004A765D"/>
    <w:rsid w:val="004A7F37"/>
    <w:rsid w:val="004B701B"/>
    <w:rsid w:val="004C45D6"/>
    <w:rsid w:val="0051117E"/>
    <w:rsid w:val="00524BE3"/>
    <w:rsid w:val="005321AE"/>
    <w:rsid w:val="005355A7"/>
    <w:rsid w:val="00543E3D"/>
    <w:rsid w:val="005648FE"/>
    <w:rsid w:val="00570C45"/>
    <w:rsid w:val="00573F06"/>
    <w:rsid w:val="005820B9"/>
    <w:rsid w:val="00582AA5"/>
    <w:rsid w:val="0059360B"/>
    <w:rsid w:val="005D4A48"/>
    <w:rsid w:val="005E1314"/>
    <w:rsid w:val="005E6CD3"/>
    <w:rsid w:val="00601333"/>
    <w:rsid w:val="006032EA"/>
    <w:rsid w:val="00606078"/>
    <w:rsid w:val="006413F1"/>
    <w:rsid w:val="00643697"/>
    <w:rsid w:val="00647587"/>
    <w:rsid w:val="0065532D"/>
    <w:rsid w:val="00657A79"/>
    <w:rsid w:val="006626CD"/>
    <w:rsid w:val="00680155"/>
    <w:rsid w:val="0068468E"/>
    <w:rsid w:val="006941A7"/>
    <w:rsid w:val="006A7208"/>
    <w:rsid w:val="006B0CD0"/>
    <w:rsid w:val="006C6B55"/>
    <w:rsid w:val="006D6C87"/>
    <w:rsid w:val="006F11D2"/>
    <w:rsid w:val="007016FF"/>
    <w:rsid w:val="007144F0"/>
    <w:rsid w:val="00731875"/>
    <w:rsid w:val="00736F25"/>
    <w:rsid w:val="007524E4"/>
    <w:rsid w:val="00757017"/>
    <w:rsid w:val="00757CE8"/>
    <w:rsid w:val="00764ACE"/>
    <w:rsid w:val="00782077"/>
    <w:rsid w:val="007E5D32"/>
    <w:rsid w:val="007E71ED"/>
    <w:rsid w:val="007F66E5"/>
    <w:rsid w:val="008067CF"/>
    <w:rsid w:val="00810739"/>
    <w:rsid w:val="00810BB3"/>
    <w:rsid w:val="00813553"/>
    <w:rsid w:val="00814AE4"/>
    <w:rsid w:val="00833212"/>
    <w:rsid w:val="00836717"/>
    <w:rsid w:val="00863531"/>
    <w:rsid w:val="00866F6A"/>
    <w:rsid w:val="00887FE2"/>
    <w:rsid w:val="0089606C"/>
    <w:rsid w:val="008A11B8"/>
    <w:rsid w:val="008C6767"/>
    <w:rsid w:val="008E24C8"/>
    <w:rsid w:val="008E488D"/>
    <w:rsid w:val="008F48FB"/>
    <w:rsid w:val="009033FD"/>
    <w:rsid w:val="00904D6F"/>
    <w:rsid w:val="00911B24"/>
    <w:rsid w:val="00934328"/>
    <w:rsid w:val="00935FE1"/>
    <w:rsid w:val="00944FA6"/>
    <w:rsid w:val="009536F1"/>
    <w:rsid w:val="0099170B"/>
    <w:rsid w:val="009B29F9"/>
    <w:rsid w:val="009B3178"/>
    <w:rsid w:val="009B56DC"/>
    <w:rsid w:val="009E06D8"/>
    <w:rsid w:val="009E1429"/>
    <w:rsid w:val="009E1F4D"/>
    <w:rsid w:val="009F7DEF"/>
    <w:rsid w:val="00A00113"/>
    <w:rsid w:val="00A04E50"/>
    <w:rsid w:val="00A10492"/>
    <w:rsid w:val="00A25B34"/>
    <w:rsid w:val="00A2690F"/>
    <w:rsid w:val="00A37ADE"/>
    <w:rsid w:val="00A42633"/>
    <w:rsid w:val="00A50A17"/>
    <w:rsid w:val="00A553A5"/>
    <w:rsid w:val="00A71EFE"/>
    <w:rsid w:val="00A731D6"/>
    <w:rsid w:val="00A82612"/>
    <w:rsid w:val="00A90BF3"/>
    <w:rsid w:val="00A94CFA"/>
    <w:rsid w:val="00AA1EEF"/>
    <w:rsid w:val="00AB3BD9"/>
    <w:rsid w:val="00AD51D0"/>
    <w:rsid w:val="00B10459"/>
    <w:rsid w:val="00B234D8"/>
    <w:rsid w:val="00B30DF0"/>
    <w:rsid w:val="00B71FF5"/>
    <w:rsid w:val="00B7521C"/>
    <w:rsid w:val="00B9167A"/>
    <w:rsid w:val="00B9731D"/>
    <w:rsid w:val="00BA111E"/>
    <w:rsid w:val="00BA12AD"/>
    <w:rsid w:val="00BA359B"/>
    <w:rsid w:val="00BC668E"/>
    <w:rsid w:val="00BD01FE"/>
    <w:rsid w:val="00BD73B7"/>
    <w:rsid w:val="00C12187"/>
    <w:rsid w:val="00C2029D"/>
    <w:rsid w:val="00C230DD"/>
    <w:rsid w:val="00C33F6C"/>
    <w:rsid w:val="00C524FB"/>
    <w:rsid w:val="00C75B2A"/>
    <w:rsid w:val="00C84E15"/>
    <w:rsid w:val="00C87734"/>
    <w:rsid w:val="00C8781A"/>
    <w:rsid w:val="00C9522E"/>
    <w:rsid w:val="00CB0C08"/>
    <w:rsid w:val="00CB1EB4"/>
    <w:rsid w:val="00CC6734"/>
    <w:rsid w:val="00CD7FC3"/>
    <w:rsid w:val="00D05305"/>
    <w:rsid w:val="00D14AFB"/>
    <w:rsid w:val="00D14BF3"/>
    <w:rsid w:val="00D16613"/>
    <w:rsid w:val="00D17572"/>
    <w:rsid w:val="00D34658"/>
    <w:rsid w:val="00D42B22"/>
    <w:rsid w:val="00D47469"/>
    <w:rsid w:val="00D660D9"/>
    <w:rsid w:val="00D733A3"/>
    <w:rsid w:val="00D818EC"/>
    <w:rsid w:val="00DC4ABA"/>
    <w:rsid w:val="00DC7F64"/>
    <w:rsid w:val="00DD4E59"/>
    <w:rsid w:val="00DE7A97"/>
    <w:rsid w:val="00DF616B"/>
    <w:rsid w:val="00E11BFB"/>
    <w:rsid w:val="00E142D9"/>
    <w:rsid w:val="00E52405"/>
    <w:rsid w:val="00E52E49"/>
    <w:rsid w:val="00E62105"/>
    <w:rsid w:val="00E63C2D"/>
    <w:rsid w:val="00E76D5A"/>
    <w:rsid w:val="00E95C75"/>
    <w:rsid w:val="00EA3410"/>
    <w:rsid w:val="00EB1CFB"/>
    <w:rsid w:val="00EE2613"/>
    <w:rsid w:val="00F1466D"/>
    <w:rsid w:val="00F15197"/>
    <w:rsid w:val="00F31E5E"/>
    <w:rsid w:val="00F435BA"/>
    <w:rsid w:val="00F44142"/>
    <w:rsid w:val="00F47913"/>
    <w:rsid w:val="00F75C5E"/>
    <w:rsid w:val="00FA40DB"/>
    <w:rsid w:val="00FC38B4"/>
    <w:rsid w:val="00FC73BC"/>
    <w:rsid w:val="00FE5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24AA4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B22"/>
    <w:pPr>
      <w:ind w:left="720"/>
      <w:contextualSpacing/>
    </w:pPr>
  </w:style>
  <w:style w:type="paragraph" w:styleId="Header">
    <w:name w:val="header"/>
    <w:basedOn w:val="Normal"/>
    <w:link w:val="HeaderChar"/>
    <w:uiPriority w:val="99"/>
    <w:unhideWhenUsed/>
    <w:rsid w:val="000E59DD"/>
    <w:pPr>
      <w:tabs>
        <w:tab w:val="center" w:pos="4680"/>
        <w:tab w:val="right" w:pos="9360"/>
      </w:tabs>
    </w:pPr>
  </w:style>
  <w:style w:type="character" w:customStyle="1" w:styleId="HeaderChar">
    <w:name w:val="Header Char"/>
    <w:basedOn w:val="DefaultParagraphFont"/>
    <w:link w:val="Header"/>
    <w:uiPriority w:val="99"/>
    <w:rsid w:val="000E59DD"/>
    <w:rPr>
      <w:sz w:val="24"/>
      <w:szCs w:val="24"/>
      <w:lang w:eastAsia="en-US"/>
    </w:rPr>
  </w:style>
  <w:style w:type="paragraph" w:styleId="Footer">
    <w:name w:val="footer"/>
    <w:basedOn w:val="Normal"/>
    <w:link w:val="FooterChar"/>
    <w:uiPriority w:val="99"/>
    <w:unhideWhenUsed/>
    <w:rsid w:val="000E59DD"/>
    <w:pPr>
      <w:tabs>
        <w:tab w:val="center" w:pos="4680"/>
        <w:tab w:val="right" w:pos="9360"/>
      </w:tabs>
    </w:pPr>
  </w:style>
  <w:style w:type="character" w:customStyle="1" w:styleId="FooterChar">
    <w:name w:val="Footer Char"/>
    <w:basedOn w:val="DefaultParagraphFont"/>
    <w:link w:val="Footer"/>
    <w:uiPriority w:val="99"/>
    <w:rsid w:val="000E59DD"/>
    <w:rPr>
      <w:sz w:val="24"/>
      <w:szCs w:val="24"/>
      <w:lang w:eastAsia="en-US"/>
    </w:rPr>
  </w:style>
  <w:style w:type="paragraph" w:styleId="BalloonText">
    <w:name w:val="Balloon Text"/>
    <w:basedOn w:val="Normal"/>
    <w:link w:val="BalloonTextChar"/>
    <w:uiPriority w:val="99"/>
    <w:semiHidden/>
    <w:unhideWhenUsed/>
    <w:rsid w:val="008C6767"/>
    <w:rPr>
      <w:rFonts w:ascii="Lucida Grande" w:hAnsi="Lucida Grande"/>
      <w:sz w:val="18"/>
      <w:szCs w:val="18"/>
    </w:rPr>
  </w:style>
  <w:style w:type="character" w:customStyle="1" w:styleId="BalloonTextChar">
    <w:name w:val="Balloon Text Char"/>
    <w:basedOn w:val="DefaultParagraphFont"/>
    <w:link w:val="BalloonText"/>
    <w:uiPriority w:val="99"/>
    <w:semiHidden/>
    <w:rsid w:val="008C6767"/>
    <w:rPr>
      <w:rFonts w:ascii="Lucida Grande" w:hAnsi="Lucida Grande"/>
      <w:sz w:val="18"/>
      <w:szCs w:val="18"/>
      <w:lang w:eastAsia="en-US"/>
    </w:rPr>
  </w:style>
  <w:style w:type="table" w:styleId="LightShading-Accent1">
    <w:name w:val="Light Shading Accent 1"/>
    <w:basedOn w:val="TableNormal"/>
    <w:uiPriority w:val="60"/>
    <w:rsid w:val="00C84E15"/>
    <w:rPr>
      <w:rFonts w:asciiTheme="minorHAnsi"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C84E15"/>
  </w:style>
  <w:style w:type="character" w:styleId="CommentReference">
    <w:name w:val="annotation reference"/>
    <w:basedOn w:val="DefaultParagraphFont"/>
    <w:uiPriority w:val="99"/>
    <w:semiHidden/>
    <w:unhideWhenUsed/>
    <w:rsid w:val="003B1F29"/>
    <w:rPr>
      <w:sz w:val="18"/>
      <w:szCs w:val="18"/>
    </w:rPr>
  </w:style>
  <w:style w:type="paragraph" w:styleId="CommentText">
    <w:name w:val="annotation text"/>
    <w:basedOn w:val="Normal"/>
    <w:link w:val="CommentTextChar"/>
    <w:uiPriority w:val="99"/>
    <w:semiHidden/>
    <w:unhideWhenUsed/>
    <w:rsid w:val="003B1F29"/>
  </w:style>
  <w:style w:type="character" w:customStyle="1" w:styleId="CommentTextChar">
    <w:name w:val="Comment Text Char"/>
    <w:basedOn w:val="DefaultParagraphFont"/>
    <w:link w:val="CommentText"/>
    <w:uiPriority w:val="99"/>
    <w:semiHidden/>
    <w:rsid w:val="003B1F29"/>
    <w:rPr>
      <w:sz w:val="24"/>
      <w:szCs w:val="24"/>
      <w:lang w:eastAsia="en-US"/>
    </w:rPr>
  </w:style>
  <w:style w:type="paragraph" w:styleId="CommentSubject">
    <w:name w:val="annotation subject"/>
    <w:basedOn w:val="CommentText"/>
    <w:next w:val="CommentText"/>
    <w:link w:val="CommentSubjectChar"/>
    <w:uiPriority w:val="99"/>
    <w:semiHidden/>
    <w:unhideWhenUsed/>
    <w:rsid w:val="003B1F29"/>
    <w:rPr>
      <w:b/>
      <w:bCs/>
      <w:sz w:val="20"/>
      <w:szCs w:val="20"/>
    </w:rPr>
  </w:style>
  <w:style w:type="character" w:customStyle="1" w:styleId="CommentSubjectChar">
    <w:name w:val="Comment Subject Char"/>
    <w:basedOn w:val="CommentTextChar"/>
    <w:link w:val="CommentSubject"/>
    <w:uiPriority w:val="99"/>
    <w:semiHidden/>
    <w:rsid w:val="003B1F29"/>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492D2E9183BC4E9282B29D5CAFB248"/>
        <w:category>
          <w:name w:val="General"/>
          <w:gallery w:val="placeholder"/>
        </w:category>
        <w:types>
          <w:type w:val="bbPlcHdr"/>
        </w:types>
        <w:behaviors>
          <w:behavior w:val="content"/>
        </w:behaviors>
        <w:guid w:val="{A0D5507D-5DAC-514D-8157-3F985FAEA51D}"/>
      </w:docPartPr>
      <w:docPartBody>
        <w:p w:rsidR="00867FF9" w:rsidRDefault="00B35E3A" w:rsidP="00B35E3A">
          <w:pPr>
            <w:pStyle w:val="F7492D2E9183BC4E9282B29D5CAFB248"/>
          </w:pPr>
          <w:r>
            <w:t>[Type text]</w:t>
          </w:r>
        </w:p>
      </w:docPartBody>
    </w:docPart>
    <w:docPart>
      <w:docPartPr>
        <w:name w:val="04D5E30F239D2C4DB5FC895570C92F67"/>
        <w:category>
          <w:name w:val="General"/>
          <w:gallery w:val="placeholder"/>
        </w:category>
        <w:types>
          <w:type w:val="bbPlcHdr"/>
        </w:types>
        <w:behaviors>
          <w:behavior w:val="content"/>
        </w:behaviors>
        <w:guid w:val="{C8EBBD46-B38C-B444-9285-24B23979E241}"/>
      </w:docPartPr>
      <w:docPartBody>
        <w:p w:rsidR="00867FF9" w:rsidRDefault="00B35E3A" w:rsidP="00B35E3A">
          <w:pPr>
            <w:pStyle w:val="04D5E30F239D2C4DB5FC895570C92F67"/>
          </w:pPr>
          <w:r>
            <w:t>[Type text]</w:t>
          </w:r>
        </w:p>
      </w:docPartBody>
    </w:docPart>
    <w:docPart>
      <w:docPartPr>
        <w:name w:val="334C8FAD3B0A5F4EAD4CFEB7AE8C7EA3"/>
        <w:category>
          <w:name w:val="General"/>
          <w:gallery w:val="placeholder"/>
        </w:category>
        <w:types>
          <w:type w:val="bbPlcHdr"/>
        </w:types>
        <w:behaviors>
          <w:behavior w:val="content"/>
        </w:behaviors>
        <w:guid w:val="{FC6BFD2A-DECC-E54E-9A48-BA10773310BC}"/>
      </w:docPartPr>
      <w:docPartBody>
        <w:p w:rsidR="00867FF9" w:rsidRDefault="00B35E3A" w:rsidP="00B35E3A">
          <w:pPr>
            <w:pStyle w:val="334C8FAD3B0A5F4EAD4CFEB7AE8C7EA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47"/>
    <w:rsid w:val="002540AC"/>
    <w:rsid w:val="005D5C1D"/>
    <w:rsid w:val="00684847"/>
    <w:rsid w:val="00867FF9"/>
    <w:rsid w:val="00886590"/>
    <w:rsid w:val="00AB6224"/>
    <w:rsid w:val="00B33C70"/>
    <w:rsid w:val="00B35E3A"/>
    <w:rsid w:val="00F32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14BE7EA028DE44870FBDF96543D085">
    <w:name w:val="7714BE7EA028DE44870FBDF96543D085"/>
    <w:rsid w:val="00684847"/>
  </w:style>
  <w:style w:type="paragraph" w:customStyle="1" w:styleId="7E88636F1D1180468A0ABBE196A792FD">
    <w:name w:val="7E88636F1D1180468A0ABBE196A792FD"/>
    <w:rsid w:val="00684847"/>
  </w:style>
  <w:style w:type="paragraph" w:customStyle="1" w:styleId="D0F36A0E1739494FB61B5A8E1C15DE3C">
    <w:name w:val="D0F36A0E1739494FB61B5A8E1C15DE3C"/>
    <w:rsid w:val="00684847"/>
  </w:style>
  <w:style w:type="paragraph" w:customStyle="1" w:styleId="19801FB920D3274E98CC4FFC4A660F6B">
    <w:name w:val="19801FB920D3274E98CC4FFC4A660F6B"/>
    <w:rsid w:val="00684847"/>
  </w:style>
  <w:style w:type="paragraph" w:customStyle="1" w:styleId="0E06F4CE323E7E4ABA97A18E432E30DA">
    <w:name w:val="0E06F4CE323E7E4ABA97A18E432E30DA"/>
    <w:rsid w:val="00684847"/>
  </w:style>
  <w:style w:type="paragraph" w:customStyle="1" w:styleId="2471EC3C1E136A4BB6EA5CBE699B2487">
    <w:name w:val="2471EC3C1E136A4BB6EA5CBE699B2487"/>
    <w:rsid w:val="00684847"/>
  </w:style>
  <w:style w:type="paragraph" w:customStyle="1" w:styleId="7FB4AB6B1F23FA48AC6437E45A85160B">
    <w:name w:val="7FB4AB6B1F23FA48AC6437E45A85160B"/>
    <w:rsid w:val="00B33C70"/>
  </w:style>
  <w:style w:type="paragraph" w:customStyle="1" w:styleId="2DBACA588D174A43A2BF951F11D06437">
    <w:name w:val="2DBACA588D174A43A2BF951F11D06437"/>
    <w:rsid w:val="00B33C70"/>
  </w:style>
  <w:style w:type="paragraph" w:customStyle="1" w:styleId="C09E70E51DDD254583F76C05D9ABE827">
    <w:name w:val="C09E70E51DDD254583F76C05D9ABE827"/>
    <w:rsid w:val="00B33C70"/>
  </w:style>
  <w:style w:type="paragraph" w:customStyle="1" w:styleId="4C8BCF9015F8744D9A0A3F36FB84E14E">
    <w:name w:val="4C8BCF9015F8744D9A0A3F36FB84E14E"/>
    <w:rsid w:val="00B33C70"/>
  </w:style>
  <w:style w:type="paragraph" w:customStyle="1" w:styleId="DAEBFC32C9C39147A258D83CA189DDCB">
    <w:name w:val="DAEBFC32C9C39147A258D83CA189DDCB"/>
    <w:rsid w:val="00B33C70"/>
  </w:style>
  <w:style w:type="paragraph" w:customStyle="1" w:styleId="AE332A30231FBA4395315381ACC85CCA">
    <w:name w:val="AE332A30231FBA4395315381ACC85CCA"/>
    <w:rsid w:val="00B33C70"/>
  </w:style>
  <w:style w:type="paragraph" w:customStyle="1" w:styleId="1CBF0AC4E1A04B49B8106E5EEC942787">
    <w:name w:val="1CBF0AC4E1A04B49B8106E5EEC942787"/>
    <w:rsid w:val="00AB6224"/>
  </w:style>
  <w:style w:type="paragraph" w:customStyle="1" w:styleId="638497ABDC33DE4DA5C856AC4BDA8D3C">
    <w:name w:val="638497ABDC33DE4DA5C856AC4BDA8D3C"/>
    <w:rsid w:val="00AB6224"/>
  </w:style>
  <w:style w:type="paragraph" w:customStyle="1" w:styleId="59E340414F33074A96FA1F6DDD9761C1">
    <w:name w:val="59E340414F33074A96FA1F6DDD9761C1"/>
    <w:rsid w:val="00AB6224"/>
  </w:style>
  <w:style w:type="paragraph" w:customStyle="1" w:styleId="EFAE54C533E12446A1466A928A5D0BD4">
    <w:name w:val="EFAE54C533E12446A1466A928A5D0BD4"/>
    <w:rsid w:val="00AB6224"/>
  </w:style>
  <w:style w:type="paragraph" w:customStyle="1" w:styleId="329C0483444CA741860C7D7A4AFE5B8D">
    <w:name w:val="329C0483444CA741860C7D7A4AFE5B8D"/>
    <w:rsid w:val="00AB6224"/>
  </w:style>
  <w:style w:type="paragraph" w:customStyle="1" w:styleId="AF2A3226187B6A41B543C884F9945450">
    <w:name w:val="AF2A3226187B6A41B543C884F9945450"/>
    <w:rsid w:val="00AB6224"/>
  </w:style>
  <w:style w:type="paragraph" w:customStyle="1" w:styleId="F7492D2E9183BC4E9282B29D5CAFB248">
    <w:name w:val="F7492D2E9183BC4E9282B29D5CAFB248"/>
    <w:rsid w:val="00B35E3A"/>
  </w:style>
  <w:style w:type="paragraph" w:customStyle="1" w:styleId="04D5E30F239D2C4DB5FC895570C92F67">
    <w:name w:val="04D5E30F239D2C4DB5FC895570C92F67"/>
    <w:rsid w:val="00B35E3A"/>
  </w:style>
  <w:style w:type="paragraph" w:customStyle="1" w:styleId="334C8FAD3B0A5F4EAD4CFEB7AE8C7EA3">
    <w:name w:val="334C8FAD3B0A5F4EAD4CFEB7AE8C7EA3"/>
    <w:rsid w:val="00B35E3A"/>
  </w:style>
  <w:style w:type="paragraph" w:customStyle="1" w:styleId="43B9E6878512CF4383BE23CB0EC983CB">
    <w:name w:val="43B9E6878512CF4383BE23CB0EC983CB"/>
    <w:rsid w:val="00B35E3A"/>
  </w:style>
  <w:style w:type="paragraph" w:customStyle="1" w:styleId="EA105E9CFB79D649905856B8702C68F5">
    <w:name w:val="EA105E9CFB79D649905856B8702C68F5"/>
    <w:rsid w:val="00B35E3A"/>
  </w:style>
  <w:style w:type="paragraph" w:customStyle="1" w:styleId="04C0CD7A09FFF441804F129FF0A289A8">
    <w:name w:val="04C0CD7A09FFF441804F129FF0A289A8"/>
    <w:rsid w:val="00B35E3A"/>
  </w:style>
  <w:style w:type="paragraph" w:customStyle="1" w:styleId="9C098C6EA947CF4DAAC81BC2C29ABFCE">
    <w:name w:val="9C098C6EA947CF4DAAC81BC2C29ABFCE"/>
    <w:rsid w:val="00B35E3A"/>
  </w:style>
  <w:style w:type="paragraph" w:customStyle="1" w:styleId="571B4E9E9424B447A3975764CA22BA30">
    <w:name w:val="571B4E9E9424B447A3975764CA22BA30"/>
    <w:rsid w:val="00B35E3A"/>
  </w:style>
  <w:style w:type="paragraph" w:customStyle="1" w:styleId="0E8F77D17A4D7645A87043978F713E38">
    <w:name w:val="0E8F77D17A4D7645A87043978F713E38"/>
    <w:rsid w:val="00B35E3A"/>
  </w:style>
  <w:style w:type="paragraph" w:customStyle="1" w:styleId="FCD07501142F164A885F2D4F018D290F">
    <w:name w:val="FCD07501142F164A885F2D4F018D290F"/>
    <w:rsid w:val="00B35E3A"/>
  </w:style>
  <w:style w:type="paragraph" w:customStyle="1" w:styleId="0F5892045958B446802B347578482DD0">
    <w:name w:val="0F5892045958B446802B347578482DD0"/>
    <w:rsid w:val="00B35E3A"/>
  </w:style>
  <w:style w:type="paragraph" w:customStyle="1" w:styleId="D4CFB59B67C90E4DBCBE34125B61D90E">
    <w:name w:val="D4CFB59B67C90E4DBCBE34125B61D90E"/>
    <w:rsid w:val="00B35E3A"/>
  </w:style>
  <w:style w:type="paragraph" w:customStyle="1" w:styleId="5A6F29FC7067964A9C8D2007C81CC983">
    <w:name w:val="5A6F29FC7067964A9C8D2007C81CC983"/>
    <w:rsid w:val="00867FF9"/>
  </w:style>
  <w:style w:type="paragraph" w:customStyle="1" w:styleId="9AF1BDFC0625764C8E756EA206033F4C">
    <w:name w:val="9AF1BDFC0625764C8E756EA206033F4C"/>
    <w:rsid w:val="00867FF9"/>
  </w:style>
  <w:style w:type="paragraph" w:customStyle="1" w:styleId="F563179DCC00C949B277A19C5E1660BD">
    <w:name w:val="F563179DCC00C949B277A19C5E1660BD"/>
    <w:rsid w:val="00867FF9"/>
  </w:style>
  <w:style w:type="paragraph" w:customStyle="1" w:styleId="3A99E3749816894AB8A14CD0FF3603AA">
    <w:name w:val="3A99E3749816894AB8A14CD0FF3603AA"/>
    <w:rsid w:val="00867FF9"/>
  </w:style>
  <w:style w:type="paragraph" w:customStyle="1" w:styleId="588D154496CB9F488F9064903B450CEA">
    <w:name w:val="588D154496CB9F488F9064903B450CEA"/>
    <w:rsid w:val="00867FF9"/>
  </w:style>
  <w:style w:type="paragraph" w:customStyle="1" w:styleId="63D53A27342BE14584FCD53393F43B46">
    <w:name w:val="63D53A27342BE14584FCD53393F43B46"/>
    <w:rsid w:val="00867FF9"/>
  </w:style>
  <w:style w:type="paragraph" w:customStyle="1" w:styleId="5C2727BC45626F4BB96F0EDDC48E5BBC">
    <w:name w:val="5C2727BC45626F4BB96F0EDDC48E5BBC"/>
    <w:rsid w:val="00867F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A01107-FE20-2948-834C-1968E7B1A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3213</Characters>
  <Application>Microsoft Macintosh Word</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Kathy Johnson</dc:creator>
  <cp:keywords/>
  <dc:description/>
  <cp:lastModifiedBy>Hawkins, Katherine</cp:lastModifiedBy>
  <cp:revision>2</cp:revision>
  <cp:lastPrinted>2015-09-23T20:49:00Z</cp:lastPrinted>
  <dcterms:created xsi:type="dcterms:W3CDTF">2018-02-01T02:13:00Z</dcterms:created>
  <dcterms:modified xsi:type="dcterms:W3CDTF">2018-02-01T02:13:00Z</dcterms:modified>
</cp:coreProperties>
</file>